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0F0" w:rsidRDefault="00184270" w:rsidP="00BA7C4C">
      <w:pPr>
        <w:spacing w:before="18"/>
        <w:ind w:left="426" w:hanging="570"/>
        <w:jc w:val="center"/>
        <w:rPr>
          <w:rFonts w:ascii="Calibri" w:eastAsia="Calibri" w:hAnsi="Calibri" w:cs="Calibri"/>
          <w:sz w:val="44"/>
          <w:szCs w:val="44"/>
        </w:rPr>
      </w:pPr>
      <w:bookmarkStart w:id="0" w:name="_GoBack"/>
      <w:r>
        <w:rPr>
          <w:rFonts w:ascii="Calibri" w:eastAsia="Calibri" w:hAnsi="Calibri" w:cs="Calibri"/>
          <w:b/>
          <w:sz w:val="44"/>
          <w:szCs w:val="44"/>
        </w:rPr>
        <w:t>Uttar</w:t>
      </w:r>
      <w:r w:rsidR="00F23F67">
        <w:rPr>
          <w:rFonts w:ascii="Calibri" w:eastAsia="Calibri" w:hAnsi="Calibri" w:cs="Calibri"/>
          <w:b/>
          <w:sz w:val="44"/>
          <w:szCs w:val="44"/>
        </w:rPr>
        <w:t xml:space="preserve"> </w:t>
      </w:r>
      <w:r>
        <w:rPr>
          <w:rFonts w:ascii="Calibri" w:eastAsia="Calibri" w:hAnsi="Calibri" w:cs="Calibri"/>
          <w:b/>
          <w:sz w:val="44"/>
          <w:szCs w:val="44"/>
        </w:rPr>
        <w:t>P</w:t>
      </w:r>
      <w:r>
        <w:rPr>
          <w:rFonts w:ascii="Calibri" w:eastAsia="Calibri" w:hAnsi="Calibri" w:cs="Calibri"/>
          <w:b/>
          <w:spacing w:val="1"/>
          <w:sz w:val="44"/>
          <w:szCs w:val="44"/>
        </w:rPr>
        <w:t>r</w:t>
      </w:r>
      <w:r>
        <w:rPr>
          <w:rFonts w:ascii="Calibri" w:eastAsia="Calibri" w:hAnsi="Calibri" w:cs="Calibri"/>
          <w:b/>
          <w:sz w:val="44"/>
          <w:szCs w:val="44"/>
        </w:rPr>
        <w:t>a</w:t>
      </w:r>
      <w:r>
        <w:rPr>
          <w:rFonts w:ascii="Calibri" w:eastAsia="Calibri" w:hAnsi="Calibri" w:cs="Calibri"/>
          <w:b/>
          <w:spacing w:val="-1"/>
          <w:sz w:val="44"/>
          <w:szCs w:val="44"/>
        </w:rPr>
        <w:t>d</w:t>
      </w:r>
      <w:r>
        <w:rPr>
          <w:rFonts w:ascii="Calibri" w:eastAsia="Calibri" w:hAnsi="Calibri" w:cs="Calibri"/>
          <w:b/>
          <w:sz w:val="44"/>
          <w:szCs w:val="44"/>
        </w:rPr>
        <w:t>e</w:t>
      </w:r>
      <w:r>
        <w:rPr>
          <w:rFonts w:ascii="Calibri" w:eastAsia="Calibri" w:hAnsi="Calibri" w:cs="Calibri"/>
          <w:b/>
          <w:spacing w:val="2"/>
          <w:sz w:val="44"/>
          <w:szCs w:val="44"/>
        </w:rPr>
        <w:t>s</w:t>
      </w:r>
      <w:r>
        <w:rPr>
          <w:rFonts w:ascii="Calibri" w:eastAsia="Calibri" w:hAnsi="Calibri" w:cs="Calibri"/>
          <w:b/>
          <w:sz w:val="44"/>
          <w:szCs w:val="44"/>
        </w:rPr>
        <w:t>h</w:t>
      </w:r>
      <w:r w:rsidR="00F23F67">
        <w:rPr>
          <w:rFonts w:ascii="Calibri" w:eastAsia="Calibri" w:hAnsi="Calibri" w:cs="Calibri"/>
          <w:b/>
          <w:sz w:val="44"/>
          <w:szCs w:val="44"/>
        </w:rPr>
        <w:t xml:space="preserve"> </w:t>
      </w:r>
      <w:r>
        <w:rPr>
          <w:rFonts w:ascii="Calibri" w:eastAsia="Calibri" w:hAnsi="Calibri" w:cs="Calibri"/>
          <w:b/>
          <w:sz w:val="44"/>
          <w:szCs w:val="44"/>
        </w:rPr>
        <w:t>S</w:t>
      </w:r>
      <w:r>
        <w:rPr>
          <w:rFonts w:ascii="Calibri" w:eastAsia="Calibri" w:hAnsi="Calibri" w:cs="Calibri"/>
          <w:b/>
          <w:spacing w:val="1"/>
          <w:sz w:val="44"/>
          <w:szCs w:val="44"/>
        </w:rPr>
        <w:t>k</w:t>
      </w:r>
      <w:r>
        <w:rPr>
          <w:rFonts w:ascii="Calibri" w:eastAsia="Calibri" w:hAnsi="Calibri" w:cs="Calibri"/>
          <w:b/>
          <w:sz w:val="44"/>
          <w:szCs w:val="44"/>
        </w:rPr>
        <w:t>ill</w:t>
      </w:r>
      <w:r w:rsidR="00F23F67">
        <w:rPr>
          <w:rFonts w:ascii="Calibri" w:eastAsia="Calibri" w:hAnsi="Calibri" w:cs="Calibri"/>
          <w:b/>
          <w:sz w:val="44"/>
          <w:szCs w:val="44"/>
        </w:rPr>
        <w:t xml:space="preserve"> </w:t>
      </w:r>
      <w:r>
        <w:rPr>
          <w:rFonts w:ascii="Calibri" w:eastAsia="Calibri" w:hAnsi="Calibri" w:cs="Calibri"/>
          <w:b/>
          <w:spacing w:val="1"/>
          <w:sz w:val="44"/>
          <w:szCs w:val="44"/>
        </w:rPr>
        <w:t>D</w:t>
      </w:r>
      <w:r>
        <w:rPr>
          <w:rFonts w:ascii="Calibri" w:eastAsia="Calibri" w:hAnsi="Calibri" w:cs="Calibri"/>
          <w:b/>
          <w:sz w:val="44"/>
          <w:szCs w:val="44"/>
        </w:rPr>
        <w:t>evelop</w:t>
      </w:r>
      <w:r>
        <w:rPr>
          <w:rFonts w:ascii="Calibri" w:eastAsia="Calibri" w:hAnsi="Calibri" w:cs="Calibri"/>
          <w:b/>
          <w:spacing w:val="1"/>
          <w:sz w:val="44"/>
          <w:szCs w:val="44"/>
        </w:rPr>
        <w:t>m</w:t>
      </w:r>
      <w:r>
        <w:rPr>
          <w:rFonts w:ascii="Calibri" w:eastAsia="Calibri" w:hAnsi="Calibri" w:cs="Calibri"/>
          <w:b/>
          <w:sz w:val="44"/>
          <w:szCs w:val="44"/>
        </w:rPr>
        <w:t>e</w:t>
      </w:r>
      <w:r>
        <w:rPr>
          <w:rFonts w:ascii="Calibri" w:eastAsia="Calibri" w:hAnsi="Calibri" w:cs="Calibri"/>
          <w:b/>
          <w:spacing w:val="1"/>
          <w:sz w:val="44"/>
          <w:szCs w:val="44"/>
        </w:rPr>
        <w:t>n</w:t>
      </w:r>
      <w:r>
        <w:rPr>
          <w:rFonts w:ascii="Calibri" w:eastAsia="Calibri" w:hAnsi="Calibri" w:cs="Calibri"/>
          <w:b/>
          <w:sz w:val="44"/>
          <w:szCs w:val="44"/>
        </w:rPr>
        <w:t>t</w:t>
      </w:r>
      <w:r w:rsidR="00F23F67">
        <w:rPr>
          <w:rFonts w:ascii="Calibri" w:eastAsia="Calibri" w:hAnsi="Calibri" w:cs="Calibri"/>
          <w:b/>
          <w:sz w:val="44"/>
          <w:szCs w:val="44"/>
        </w:rPr>
        <w:t xml:space="preserve"> </w:t>
      </w:r>
      <w:r>
        <w:rPr>
          <w:rFonts w:ascii="Calibri" w:eastAsia="Calibri" w:hAnsi="Calibri" w:cs="Calibri"/>
          <w:b/>
          <w:sz w:val="44"/>
          <w:szCs w:val="44"/>
        </w:rPr>
        <w:t>Missi</w:t>
      </w:r>
      <w:r>
        <w:rPr>
          <w:rFonts w:ascii="Calibri" w:eastAsia="Calibri" w:hAnsi="Calibri" w:cs="Calibri"/>
          <w:b/>
          <w:spacing w:val="2"/>
          <w:sz w:val="44"/>
          <w:szCs w:val="44"/>
        </w:rPr>
        <w:t>o</w:t>
      </w:r>
      <w:r>
        <w:rPr>
          <w:rFonts w:ascii="Calibri" w:eastAsia="Calibri" w:hAnsi="Calibri" w:cs="Calibri"/>
          <w:b/>
          <w:sz w:val="44"/>
          <w:szCs w:val="44"/>
        </w:rPr>
        <w:t>n</w:t>
      </w:r>
    </w:p>
    <w:bookmarkEnd w:id="0"/>
    <w:p w:rsidR="00BA7C4C" w:rsidRDefault="00184270" w:rsidP="00BA7C4C">
      <w:pPr>
        <w:spacing w:before="83"/>
        <w:ind w:left="-709" w:right="-385"/>
        <w:jc w:val="center"/>
        <w:rPr>
          <w:rFonts w:ascii="Calibri" w:eastAsia="Calibri" w:hAnsi="Calibri" w:cs="Calibri"/>
          <w:sz w:val="28"/>
          <w:szCs w:val="28"/>
        </w:rPr>
      </w:pPr>
      <w:r>
        <w:rPr>
          <w:rFonts w:ascii="Calibri" w:eastAsia="Calibri" w:hAnsi="Calibri" w:cs="Calibri"/>
          <w:sz w:val="28"/>
          <w:szCs w:val="28"/>
        </w:rPr>
        <w:t>DE</w:t>
      </w:r>
      <w:r>
        <w:rPr>
          <w:rFonts w:ascii="Calibri" w:eastAsia="Calibri" w:hAnsi="Calibri" w:cs="Calibri"/>
          <w:spacing w:val="-1"/>
          <w:sz w:val="28"/>
          <w:szCs w:val="28"/>
        </w:rPr>
        <w:t>P</w:t>
      </w:r>
      <w:r>
        <w:rPr>
          <w:rFonts w:ascii="Calibri" w:eastAsia="Calibri" w:hAnsi="Calibri" w:cs="Calibri"/>
          <w:sz w:val="28"/>
          <w:szCs w:val="28"/>
        </w:rPr>
        <w:t>A</w:t>
      </w:r>
      <w:r>
        <w:rPr>
          <w:rFonts w:ascii="Calibri" w:eastAsia="Calibri" w:hAnsi="Calibri" w:cs="Calibri"/>
          <w:spacing w:val="2"/>
          <w:sz w:val="28"/>
          <w:szCs w:val="28"/>
        </w:rPr>
        <w:t>R</w:t>
      </w:r>
      <w:r>
        <w:rPr>
          <w:rFonts w:ascii="Calibri" w:eastAsia="Calibri" w:hAnsi="Calibri" w:cs="Calibri"/>
          <w:sz w:val="28"/>
          <w:szCs w:val="28"/>
        </w:rPr>
        <w:t>TMENT</w:t>
      </w:r>
      <w:r>
        <w:rPr>
          <w:rFonts w:ascii="Calibri" w:eastAsia="Calibri" w:hAnsi="Calibri" w:cs="Calibri"/>
          <w:spacing w:val="-1"/>
          <w:sz w:val="28"/>
          <w:szCs w:val="28"/>
        </w:rPr>
        <w:t>O</w:t>
      </w:r>
      <w:r>
        <w:rPr>
          <w:rFonts w:ascii="Calibri" w:eastAsia="Calibri" w:hAnsi="Calibri" w:cs="Calibri"/>
          <w:sz w:val="28"/>
          <w:szCs w:val="28"/>
        </w:rPr>
        <w:t xml:space="preserve">F </w:t>
      </w:r>
      <w:r>
        <w:rPr>
          <w:rFonts w:ascii="Calibri" w:eastAsia="Calibri" w:hAnsi="Calibri" w:cs="Calibri"/>
          <w:spacing w:val="-1"/>
          <w:sz w:val="28"/>
          <w:szCs w:val="28"/>
        </w:rPr>
        <w:t>VOC</w:t>
      </w:r>
      <w:r>
        <w:rPr>
          <w:rFonts w:ascii="Calibri" w:eastAsia="Calibri" w:hAnsi="Calibri" w:cs="Calibri"/>
          <w:sz w:val="28"/>
          <w:szCs w:val="28"/>
        </w:rPr>
        <w:t>ATI</w:t>
      </w:r>
      <w:r>
        <w:rPr>
          <w:rFonts w:ascii="Calibri" w:eastAsia="Calibri" w:hAnsi="Calibri" w:cs="Calibri"/>
          <w:spacing w:val="-2"/>
          <w:sz w:val="28"/>
          <w:szCs w:val="28"/>
        </w:rPr>
        <w:t>O</w:t>
      </w:r>
      <w:r>
        <w:rPr>
          <w:rFonts w:ascii="Calibri" w:eastAsia="Calibri" w:hAnsi="Calibri" w:cs="Calibri"/>
          <w:spacing w:val="1"/>
          <w:sz w:val="28"/>
          <w:szCs w:val="28"/>
        </w:rPr>
        <w:t>N</w:t>
      </w:r>
      <w:r>
        <w:rPr>
          <w:rFonts w:ascii="Calibri" w:eastAsia="Calibri" w:hAnsi="Calibri" w:cs="Calibri"/>
          <w:sz w:val="28"/>
          <w:szCs w:val="28"/>
        </w:rPr>
        <w:t xml:space="preserve">AL </w:t>
      </w:r>
      <w:r>
        <w:rPr>
          <w:rFonts w:ascii="Calibri" w:eastAsia="Calibri" w:hAnsi="Calibri" w:cs="Calibri"/>
          <w:spacing w:val="-1"/>
          <w:sz w:val="28"/>
          <w:szCs w:val="28"/>
        </w:rPr>
        <w:t>E</w:t>
      </w:r>
      <w:r>
        <w:rPr>
          <w:rFonts w:ascii="Calibri" w:eastAsia="Calibri" w:hAnsi="Calibri" w:cs="Calibri"/>
          <w:sz w:val="28"/>
          <w:szCs w:val="28"/>
        </w:rPr>
        <w:t>DU</w:t>
      </w:r>
      <w:r>
        <w:rPr>
          <w:rFonts w:ascii="Calibri" w:eastAsia="Calibri" w:hAnsi="Calibri" w:cs="Calibri"/>
          <w:spacing w:val="-1"/>
          <w:sz w:val="28"/>
          <w:szCs w:val="28"/>
        </w:rPr>
        <w:t>C</w:t>
      </w:r>
      <w:r>
        <w:rPr>
          <w:rFonts w:ascii="Calibri" w:eastAsia="Calibri" w:hAnsi="Calibri" w:cs="Calibri"/>
          <w:sz w:val="28"/>
          <w:szCs w:val="28"/>
        </w:rPr>
        <w:t>ATI</w:t>
      </w:r>
      <w:r>
        <w:rPr>
          <w:rFonts w:ascii="Calibri" w:eastAsia="Calibri" w:hAnsi="Calibri" w:cs="Calibri"/>
          <w:spacing w:val="-2"/>
          <w:sz w:val="28"/>
          <w:szCs w:val="28"/>
        </w:rPr>
        <w:t>O</w:t>
      </w:r>
      <w:r>
        <w:rPr>
          <w:rFonts w:ascii="Calibri" w:eastAsia="Calibri" w:hAnsi="Calibri" w:cs="Calibri"/>
          <w:sz w:val="28"/>
          <w:szCs w:val="28"/>
        </w:rPr>
        <w:t>N A</w:t>
      </w:r>
      <w:r>
        <w:rPr>
          <w:rFonts w:ascii="Calibri" w:eastAsia="Calibri" w:hAnsi="Calibri" w:cs="Calibri"/>
          <w:spacing w:val="2"/>
          <w:sz w:val="28"/>
          <w:szCs w:val="28"/>
        </w:rPr>
        <w:t>N</w:t>
      </w:r>
      <w:r>
        <w:rPr>
          <w:rFonts w:ascii="Calibri" w:eastAsia="Calibri" w:hAnsi="Calibri" w:cs="Calibri"/>
          <w:sz w:val="28"/>
          <w:szCs w:val="28"/>
        </w:rPr>
        <w:t>D</w:t>
      </w:r>
      <w:r>
        <w:rPr>
          <w:rFonts w:ascii="Calibri" w:eastAsia="Calibri" w:hAnsi="Calibri" w:cs="Calibri"/>
          <w:spacing w:val="-2"/>
          <w:sz w:val="28"/>
          <w:szCs w:val="28"/>
        </w:rPr>
        <w:t>S</w:t>
      </w:r>
      <w:r>
        <w:rPr>
          <w:rFonts w:ascii="Calibri" w:eastAsia="Calibri" w:hAnsi="Calibri" w:cs="Calibri"/>
          <w:sz w:val="28"/>
          <w:szCs w:val="28"/>
        </w:rPr>
        <w:t>KI</w:t>
      </w:r>
      <w:r>
        <w:rPr>
          <w:rFonts w:ascii="Calibri" w:eastAsia="Calibri" w:hAnsi="Calibri" w:cs="Calibri"/>
          <w:spacing w:val="-1"/>
          <w:sz w:val="28"/>
          <w:szCs w:val="28"/>
        </w:rPr>
        <w:t>L</w:t>
      </w:r>
      <w:r>
        <w:rPr>
          <w:rFonts w:ascii="Calibri" w:eastAsia="Calibri" w:hAnsi="Calibri" w:cs="Calibri"/>
          <w:sz w:val="28"/>
          <w:szCs w:val="28"/>
        </w:rPr>
        <w:t>LDE</w:t>
      </w:r>
      <w:r>
        <w:rPr>
          <w:rFonts w:ascii="Calibri" w:eastAsia="Calibri" w:hAnsi="Calibri" w:cs="Calibri"/>
          <w:spacing w:val="-1"/>
          <w:sz w:val="28"/>
          <w:szCs w:val="28"/>
        </w:rPr>
        <w:t>V</w:t>
      </w:r>
      <w:r>
        <w:rPr>
          <w:rFonts w:ascii="Calibri" w:eastAsia="Calibri" w:hAnsi="Calibri" w:cs="Calibri"/>
          <w:sz w:val="28"/>
          <w:szCs w:val="28"/>
        </w:rPr>
        <w:t>EL</w:t>
      </w:r>
      <w:r>
        <w:rPr>
          <w:rFonts w:ascii="Calibri" w:eastAsia="Calibri" w:hAnsi="Calibri" w:cs="Calibri"/>
          <w:spacing w:val="-2"/>
          <w:sz w:val="28"/>
          <w:szCs w:val="28"/>
        </w:rPr>
        <w:t>O</w:t>
      </w:r>
      <w:r>
        <w:rPr>
          <w:rFonts w:ascii="Calibri" w:eastAsia="Calibri" w:hAnsi="Calibri" w:cs="Calibri"/>
          <w:spacing w:val="-1"/>
          <w:sz w:val="28"/>
          <w:szCs w:val="28"/>
        </w:rPr>
        <w:t>P</w:t>
      </w:r>
      <w:r>
        <w:rPr>
          <w:rFonts w:ascii="Calibri" w:eastAsia="Calibri" w:hAnsi="Calibri" w:cs="Calibri"/>
          <w:sz w:val="28"/>
          <w:szCs w:val="28"/>
        </w:rPr>
        <w:t xml:space="preserve">MENT </w:t>
      </w:r>
    </w:p>
    <w:p w:rsidR="00AE00F0" w:rsidRDefault="00184270" w:rsidP="00BA7C4C">
      <w:pPr>
        <w:spacing w:before="83"/>
        <w:ind w:left="-709" w:right="-385"/>
        <w:jc w:val="center"/>
        <w:rPr>
          <w:rFonts w:ascii="Calibri" w:eastAsia="Calibri" w:hAnsi="Calibri" w:cs="Calibri"/>
          <w:sz w:val="28"/>
          <w:szCs w:val="28"/>
        </w:rPr>
      </w:pPr>
      <w:r>
        <w:rPr>
          <w:rFonts w:ascii="Calibri" w:eastAsia="Calibri" w:hAnsi="Calibri" w:cs="Calibri"/>
          <w:spacing w:val="3"/>
          <w:sz w:val="28"/>
          <w:szCs w:val="28"/>
        </w:rPr>
        <w:t>A</w:t>
      </w:r>
      <w:r>
        <w:rPr>
          <w:rFonts w:ascii="Calibri" w:eastAsia="Calibri" w:hAnsi="Calibri" w:cs="Calibri"/>
          <w:spacing w:val="-1"/>
          <w:sz w:val="28"/>
          <w:szCs w:val="28"/>
        </w:rPr>
        <w:t>pp</w:t>
      </w:r>
      <w:r>
        <w:rPr>
          <w:rFonts w:ascii="Calibri" w:eastAsia="Calibri" w:hAnsi="Calibri" w:cs="Calibri"/>
          <w:sz w:val="28"/>
          <w:szCs w:val="28"/>
        </w:rPr>
        <w:t>lic</w:t>
      </w:r>
      <w:r>
        <w:rPr>
          <w:rFonts w:ascii="Calibri" w:eastAsia="Calibri" w:hAnsi="Calibri" w:cs="Calibri"/>
          <w:spacing w:val="-1"/>
          <w:sz w:val="28"/>
          <w:szCs w:val="28"/>
        </w:rPr>
        <w:t>a</w:t>
      </w:r>
      <w:r>
        <w:rPr>
          <w:rFonts w:ascii="Calibri" w:eastAsia="Calibri" w:hAnsi="Calibri" w:cs="Calibri"/>
          <w:sz w:val="28"/>
          <w:szCs w:val="28"/>
        </w:rPr>
        <w:t>tion</w:t>
      </w:r>
      <w:r w:rsidR="00F23F67">
        <w:rPr>
          <w:rFonts w:ascii="Calibri" w:eastAsia="Calibri" w:hAnsi="Calibri" w:cs="Calibri"/>
          <w:sz w:val="28"/>
          <w:szCs w:val="28"/>
        </w:rPr>
        <w:t xml:space="preserve"> </w:t>
      </w: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z w:val="28"/>
          <w:szCs w:val="28"/>
        </w:rPr>
        <w:t>rm</w:t>
      </w:r>
      <w:r w:rsidR="00F23F67">
        <w:rPr>
          <w:rFonts w:ascii="Calibri" w:eastAsia="Calibri" w:hAnsi="Calibri" w:cs="Calibri"/>
          <w:sz w:val="28"/>
          <w:szCs w:val="28"/>
        </w:rPr>
        <w:t xml:space="preserve"> </w:t>
      </w: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z w:val="28"/>
          <w:szCs w:val="28"/>
        </w:rPr>
        <w:t xml:space="preserve">r </w:t>
      </w:r>
      <w:r w:rsidR="00B17775">
        <w:rPr>
          <w:rFonts w:ascii="Calibri" w:eastAsia="Calibri" w:hAnsi="Calibri" w:cs="Calibri"/>
          <w:spacing w:val="-2"/>
          <w:sz w:val="28"/>
          <w:szCs w:val="28"/>
        </w:rPr>
        <w:t xml:space="preserve">Centrally Sponsored State Managed (CSSM) Component under PMKVY </w:t>
      </w:r>
    </w:p>
    <w:p w:rsidR="00BA7C4C" w:rsidRDefault="00BA7C4C">
      <w:pPr>
        <w:spacing w:before="2" w:line="320" w:lineRule="exact"/>
        <w:ind w:left="100"/>
        <w:rPr>
          <w:rFonts w:ascii="Calibri" w:eastAsia="Calibri" w:hAnsi="Calibri" w:cs="Calibri"/>
          <w:b/>
          <w:spacing w:val="-1"/>
          <w:sz w:val="28"/>
          <w:szCs w:val="28"/>
        </w:rPr>
      </w:pPr>
    </w:p>
    <w:p w:rsidR="00AE00F0" w:rsidRDefault="00184270">
      <w:pPr>
        <w:spacing w:before="2" w:line="320" w:lineRule="exact"/>
        <w:ind w:left="100"/>
        <w:rPr>
          <w:rFonts w:ascii="Calibri" w:eastAsia="Calibri" w:hAnsi="Calibri" w:cs="Calibri"/>
          <w:sz w:val="28"/>
          <w:szCs w:val="28"/>
        </w:rPr>
      </w:pPr>
      <w:r>
        <w:rPr>
          <w:rFonts w:ascii="Calibri" w:eastAsia="Calibri" w:hAnsi="Calibri" w:cs="Calibri"/>
          <w:b/>
          <w:spacing w:val="-1"/>
          <w:sz w:val="28"/>
          <w:szCs w:val="28"/>
        </w:rPr>
        <w:t>S</w:t>
      </w:r>
      <w:r>
        <w:rPr>
          <w:rFonts w:ascii="Calibri" w:eastAsia="Calibri" w:hAnsi="Calibri" w:cs="Calibri"/>
          <w:b/>
          <w:sz w:val="28"/>
          <w:szCs w:val="28"/>
        </w:rPr>
        <w:t>ec</w:t>
      </w:r>
      <w:r>
        <w:rPr>
          <w:rFonts w:ascii="Calibri" w:eastAsia="Calibri" w:hAnsi="Calibri" w:cs="Calibri"/>
          <w:b/>
          <w:spacing w:val="1"/>
          <w:sz w:val="28"/>
          <w:szCs w:val="28"/>
        </w:rPr>
        <w:t>t</w:t>
      </w:r>
      <w:r>
        <w:rPr>
          <w:rFonts w:ascii="Calibri" w:eastAsia="Calibri" w:hAnsi="Calibri" w:cs="Calibri"/>
          <w:b/>
          <w:sz w:val="28"/>
          <w:szCs w:val="28"/>
        </w:rPr>
        <w:t>i</w:t>
      </w:r>
      <w:r>
        <w:rPr>
          <w:rFonts w:ascii="Calibri" w:eastAsia="Calibri" w:hAnsi="Calibri" w:cs="Calibri"/>
          <w:b/>
          <w:spacing w:val="-1"/>
          <w:sz w:val="28"/>
          <w:szCs w:val="28"/>
        </w:rPr>
        <w:t>o</w:t>
      </w:r>
      <w:r>
        <w:rPr>
          <w:rFonts w:ascii="Calibri" w:eastAsia="Calibri" w:hAnsi="Calibri" w:cs="Calibri"/>
          <w:b/>
          <w:sz w:val="28"/>
          <w:szCs w:val="28"/>
        </w:rPr>
        <w:t xml:space="preserve">n </w:t>
      </w:r>
      <w:r>
        <w:rPr>
          <w:rFonts w:ascii="Calibri" w:eastAsia="Calibri" w:hAnsi="Calibri" w:cs="Calibri"/>
          <w:b/>
          <w:spacing w:val="-1"/>
          <w:sz w:val="28"/>
          <w:szCs w:val="28"/>
        </w:rPr>
        <w:t>1</w:t>
      </w:r>
      <w:r>
        <w:rPr>
          <w:rFonts w:ascii="Calibri" w:eastAsia="Calibri" w:hAnsi="Calibri" w:cs="Calibri"/>
          <w:b/>
          <w:sz w:val="28"/>
          <w:szCs w:val="28"/>
        </w:rPr>
        <w:t>:</w:t>
      </w:r>
      <w:r w:rsidR="004E08C9">
        <w:rPr>
          <w:rFonts w:ascii="Calibri" w:eastAsia="Calibri" w:hAnsi="Calibri" w:cs="Calibri"/>
          <w:b/>
          <w:sz w:val="28"/>
          <w:szCs w:val="28"/>
        </w:rPr>
        <w:t xml:space="preserve"> </w:t>
      </w:r>
      <w:r>
        <w:rPr>
          <w:rFonts w:ascii="Calibri" w:eastAsia="Calibri" w:hAnsi="Calibri" w:cs="Calibri"/>
          <w:b/>
          <w:sz w:val="28"/>
          <w:szCs w:val="28"/>
        </w:rPr>
        <w:t>Ap</w:t>
      </w:r>
      <w:r>
        <w:rPr>
          <w:rFonts w:ascii="Calibri" w:eastAsia="Calibri" w:hAnsi="Calibri" w:cs="Calibri"/>
          <w:b/>
          <w:spacing w:val="1"/>
          <w:sz w:val="28"/>
          <w:szCs w:val="28"/>
        </w:rPr>
        <w:t>p</w:t>
      </w:r>
      <w:r>
        <w:rPr>
          <w:rFonts w:ascii="Calibri" w:eastAsia="Calibri" w:hAnsi="Calibri" w:cs="Calibri"/>
          <w:b/>
          <w:spacing w:val="-2"/>
          <w:sz w:val="28"/>
          <w:szCs w:val="28"/>
        </w:rPr>
        <w:t>l</w:t>
      </w:r>
      <w:r>
        <w:rPr>
          <w:rFonts w:ascii="Calibri" w:eastAsia="Calibri" w:hAnsi="Calibri" w:cs="Calibri"/>
          <w:b/>
          <w:sz w:val="28"/>
          <w:szCs w:val="28"/>
        </w:rPr>
        <w:t>ic</w:t>
      </w:r>
      <w:r>
        <w:rPr>
          <w:rFonts w:ascii="Calibri" w:eastAsia="Calibri" w:hAnsi="Calibri" w:cs="Calibri"/>
          <w:b/>
          <w:spacing w:val="-1"/>
          <w:sz w:val="28"/>
          <w:szCs w:val="28"/>
        </w:rPr>
        <w:t>a</w:t>
      </w:r>
      <w:r>
        <w:rPr>
          <w:rFonts w:ascii="Calibri" w:eastAsia="Calibri" w:hAnsi="Calibri" w:cs="Calibri"/>
          <w:b/>
          <w:sz w:val="28"/>
          <w:szCs w:val="28"/>
        </w:rPr>
        <w:t>nt</w:t>
      </w:r>
      <w:r w:rsidR="005E1444">
        <w:rPr>
          <w:rFonts w:ascii="Calibri" w:eastAsia="Calibri" w:hAnsi="Calibri" w:cs="Calibri"/>
          <w:b/>
          <w:sz w:val="28"/>
          <w:szCs w:val="28"/>
        </w:rPr>
        <w:t xml:space="preserve"> </w:t>
      </w:r>
      <w:r>
        <w:rPr>
          <w:rFonts w:ascii="Calibri" w:eastAsia="Calibri" w:hAnsi="Calibri" w:cs="Calibri"/>
          <w:b/>
          <w:sz w:val="28"/>
          <w:szCs w:val="28"/>
        </w:rPr>
        <w:t>D</w:t>
      </w:r>
      <w:r>
        <w:rPr>
          <w:rFonts w:ascii="Calibri" w:eastAsia="Calibri" w:hAnsi="Calibri" w:cs="Calibri"/>
          <w:b/>
          <w:spacing w:val="1"/>
          <w:sz w:val="28"/>
          <w:szCs w:val="28"/>
        </w:rPr>
        <w:t>e</w:t>
      </w:r>
      <w:r>
        <w:rPr>
          <w:rFonts w:ascii="Calibri" w:eastAsia="Calibri" w:hAnsi="Calibri" w:cs="Calibri"/>
          <w:b/>
          <w:spacing w:val="-1"/>
          <w:sz w:val="28"/>
          <w:szCs w:val="28"/>
        </w:rPr>
        <w:t>t</w:t>
      </w:r>
      <w:r>
        <w:rPr>
          <w:rFonts w:ascii="Calibri" w:eastAsia="Calibri" w:hAnsi="Calibri" w:cs="Calibri"/>
          <w:b/>
          <w:sz w:val="28"/>
          <w:szCs w:val="28"/>
        </w:rPr>
        <w:t>a</w:t>
      </w:r>
      <w:r>
        <w:rPr>
          <w:rFonts w:ascii="Calibri" w:eastAsia="Calibri" w:hAnsi="Calibri" w:cs="Calibri"/>
          <w:b/>
          <w:spacing w:val="1"/>
          <w:sz w:val="28"/>
          <w:szCs w:val="28"/>
        </w:rPr>
        <w:t>i</w:t>
      </w:r>
      <w:r>
        <w:rPr>
          <w:rFonts w:ascii="Calibri" w:eastAsia="Calibri" w:hAnsi="Calibri" w:cs="Calibri"/>
          <w:b/>
          <w:spacing w:val="-2"/>
          <w:sz w:val="28"/>
          <w:szCs w:val="28"/>
        </w:rPr>
        <w:t>l</w:t>
      </w:r>
      <w:r>
        <w:rPr>
          <w:rFonts w:ascii="Calibri" w:eastAsia="Calibri" w:hAnsi="Calibri" w:cs="Calibri"/>
          <w:b/>
          <w:sz w:val="28"/>
          <w:szCs w:val="28"/>
        </w:rPr>
        <w:t xml:space="preserve">s                                                            </w:t>
      </w:r>
    </w:p>
    <w:tbl>
      <w:tblPr>
        <w:tblW w:w="0" w:type="auto"/>
        <w:tblInd w:w="94" w:type="dxa"/>
        <w:tblLayout w:type="fixed"/>
        <w:tblCellMar>
          <w:left w:w="0" w:type="dxa"/>
          <w:right w:w="0" w:type="dxa"/>
        </w:tblCellMar>
        <w:tblLook w:val="01E0" w:firstRow="1" w:lastRow="1" w:firstColumn="1" w:lastColumn="1" w:noHBand="0" w:noVBand="0"/>
      </w:tblPr>
      <w:tblGrid>
        <w:gridCol w:w="4165"/>
        <w:gridCol w:w="5305"/>
      </w:tblGrid>
      <w:tr w:rsidR="00AE00F0" w:rsidTr="00FA15C6">
        <w:trPr>
          <w:trHeight w:hRule="exact" w:val="346"/>
        </w:trPr>
        <w:tc>
          <w:tcPr>
            <w:tcW w:w="4165" w:type="dxa"/>
            <w:tcBorders>
              <w:top w:val="single" w:sz="5" w:space="0" w:color="000000"/>
              <w:left w:val="single" w:sz="5" w:space="0" w:color="000000"/>
              <w:bottom w:val="single" w:sz="5" w:space="0" w:color="000000"/>
              <w:right w:val="single" w:sz="5" w:space="0" w:color="000000"/>
            </w:tcBorders>
          </w:tcPr>
          <w:p w:rsidR="00AE00F0" w:rsidRDefault="00184270">
            <w:pPr>
              <w:spacing w:line="280" w:lineRule="exact"/>
              <w:ind w:left="102"/>
              <w:rPr>
                <w:rFonts w:ascii="Calibri" w:eastAsia="Calibri" w:hAnsi="Calibri" w:cs="Calibri"/>
                <w:sz w:val="24"/>
                <w:szCs w:val="24"/>
              </w:rPr>
            </w:pPr>
            <w:r>
              <w:rPr>
                <w:rFonts w:ascii="Calibri" w:eastAsia="Calibri" w:hAnsi="Calibri" w:cs="Calibri"/>
                <w:spacing w:val="1"/>
                <w:position w:val="1"/>
                <w:sz w:val="24"/>
                <w:szCs w:val="24"/>
              </w:rPr>
              <w:t>N</w:t>
            </w:r>
            <w:r>
              <w:rPr>
                <w:rFonts w:ascii="Calibri" w:eastAsia="Calibri" w:hAnsi="Calibri" w:cs="Calibri"/>
                <w:position w:val="1"/>
                <w:sz w:val="24"/>
                <w:szCs w:val="24"/>
              </w:rPr>
              <w:t>ame</w:t>
            </w:r>
            <w:r w:rsidR="007754E7">
              <w:rPr>
                <w:rFonts w:ascii="Calibri" w:eastAsia="Calibri" w:hAnsi="Calibri" w:cs="Calibri"/>
                <w:position w:val="1"/>
                <w:sz w:val="24"/>
                <w:szCs w:val="24"/>
              </w:rPr>
              <w:t xml:space="preserve"> </w:t>
            </w:r>
            <w:r>
              <w:rPr>
                <w:rFonts w:ascii="Calibri" w:eastAsia="Calibri" w:hAnsi="Calibri" w:cs="Calibri"/>
                <w:position w:val="1"/>
                <w:sz w:val="24"/>
                <w:szCs w:val="24"/>
              </w:rPr>
              <w:t xml:space="preserve">of </w:t>
            </w:r>
            <w:r w:rsidR="00151387">
              <w:rPr>
                <w:rFonts w:ascii="Calibri" w:eastAsia="Calibri" w:hAnsi="Calibri" w:cs="Calibri"/>
                <w:position w:val="1"/>
                <w:sz w:val="24"/>
                <w:szCs w:val="24"/>
              </w:rPr>
              <w:t>Organization</w:t>
            </w:r>
          </w:p>
        </w:tc>
        <w:tc>
          <w:tcPr>
            <w:tcW w:w="5305" w:type="dxa"/>
            <w:tcBorders>
              <w:top w:val="single" w:sz="5" w:space="0" w:color="000000"/>
              <w:left w:val="single" w:sz="5" w:space="0" w:color="000000"/>
              <w:bottom w:val="single" w:sz="5" w:space="0" w:color="000000"/>
              <w:right w:val="single" w:sz="5" w:space="0" w:color="000000"/>
            </w:tcBorders>
          </w:tcPr>
          <w:p w:rsidR="00AE00F0" w:rsidRDefault="00AE00F0"/>
        </w:tc>
      </w:tr>
      <w:tr w:rsidR="00AE00F0" w:rsidTr="00FA15C6">
        <w:trPr>
          <w:trHeight w:hRule="exact" w:val="348"/>
        </w:trPr>
        <w:tc>
          <w:tcPr>
            <w:tcW w:w="4165" w:type="dxa"/>
            <w:tcBorders>
              <w:top w:val="single" w:sz="5" w:space="0" w:color="000000"/>
              <w:left w:val="single" w:sz="5" w:space="0" w:color="000000"/>
              <w:bottom w:val="single" w:sz="5" w:space="0" w:color="000000"/>
              <w:right w:val="single" w:sz="5" w:space="0" w:color="000000"/>
            </w:tcBorders>
          </w:tcPr>
          <w:p w:rsidR="00AE00F0" w:rsidRDefault="00151387">
            <w:pPr>
              <w:spacing w:line="280" w:lineRule="exact"/>
              <w:ind w:left="102"/>
              <w:rPr>
                <w:rFonts w:ascii="Calibri" w:eastAsia="Calibri" w:hAnsi="Calibri" w:cs="Calibri"/>
                <w:sz w:val="24"/>
                <w:szCs w:val="24"/>
              </w:rPr>
            </w:pPr>
            <w:r>
              <w:rPr>
                <w:rFonts w:ascii="Calibri" w:eastAsia="Calibri" w:hAnsi="Calibri" w:cs="Calibri"/>
                <w:position w:val="1"/>
                <w:sz w:val="24"/>
                <w:szCs w:val="24"/>
              </w:rPr>
              <w:t>Status / Constitution of the Organization</w:t>
            </w:r>
          </w:p>
        </w:tc>
        <w:tc>
          <w:tcPr>
            <w:tcW w:w="5305" w:type="dxa"/>
            <w:tcBorders>
              <w:top w:val="single" w:sz="5" w:space="0" w:color="000000"/>
              <w:left w:val="single" w:sz="5" w:space="0" w:color="000000"/>
              <w:bottom w:val="single" w:sz="5" w:space="0" w:color="000000"/>
              <w:right w:val="single" w:sz="5" w:space="0" w:color="000000"/>
            </w:tcBorders>
          </w:tcPr>
          <w:p w:rsidR="00AE00F0" w:rsidRDefault="00AE00F0"/>
        </w:tc>
      </w:tr>
      <w:tr w:rsidR="00AE00F0" w:rsidTr="00FA15C6">
        <w:trPr>
          <w:trHeight w:hRule="exact" w:val="346"/>
        </w:trPr>
        <w:tc>
          <w:tcPr>
            <w:tcW w:w="4165" w:type="dxa"/>
            <w:tcBorders>
              <w:top w:val="single" w:sz="5" w:space="0" w:color="000000"/>
              <w:left w:val="single" w:sz="5" w:space="0" w:color="000000"/>
              <w:bottom w:val="single" w:sz="5" w:space="0" w:color="000000"/>
              <w:right w:val="single" w:sz="5" w:space="0" w:color="000000"/>
            </w:tcBorders>
          </w:tcPr>
          <w:p w:rsidR="00AE00F0" w:rsidRDefault="00151387">
            <w:pPr>
              <w:spacing w:line="280" w:lineRule="exact"/>
              <w:ind w:left="102"/>
              <w:rPr>
                <w:rFonts w:ascii="Calibri" w:eastAsia="Calibri" w:hAnsi="Calibri" w:cs="Calibri"/>
                <w:sz w:val="24"/>
                <w:szCs w:val="24"/>
              </w:rPr>
            </w:pPr>
            <w:r>
              <w:rPr>
                <w:rFonts w:ascii="Calibri" w:eastAsia="Calibri" w:hAnsi="Calibri" w:cs="Calibri"/>
                <w:spacing w:val="1"/>
                <w:position w:val="1"/>
                <w:sz w:val="24"/>
                <w:szCs w:val="24"/>
              </w:rPr>
              <w:t xml:space="preserve">Registration No. </w:t>
            </w:r>
          </w:p>
        </w:tc>
        <w:tc>
          <w:tcPr>
            <w:tcW w:w="5305" w:type="dxa"/>
            <w:tcBorders>
              <w:top w:val="single" w:sz="5" w:space="0" w:color="000000"/>
              <w:left w:val="single" w:sz="5" w:space="0" w:color="000000"/>
              <w:bottom w:val="single" w:sz="5" w:space="0" w:color="000000"/>
              <w:right w:val="single" w:sz="5" w:space="0" w:color="000000"/>
            </w:tcBorders>
          </w:tcPr>
          <w:p w:rsidR="00AE00F0" w:rsidRDefault="00AE00F0"/>
        </w:tc>
      </w:tr>
      <w:tr w:rsidR="00AE00F0" w:rsidTr="00FA15C6">
        <w:trPr>
          <w:trHeight w:hRule="exact" w:val="348"/>
        </w:trPr>
        <w:tc>
          <w:tcPr>
            <w:tcW w:w="4165" w:type="dxa"/>
            <w:tcBorders>
              <w:top w:val="single" w:sz="5" w:space="0" w:color="000000"/>
              <w:left w:val="single" w:sz="5" w:space="0" w:color="000000"/>
              <w:bottom w:val="single" w:sz="5" w:space="0" w:color="000000"/>
              <w:right w:val="single" w:sz="5" w:space="0" w:color="000000"/>
            </w:tcBorders>
          </w:tcPr>
          <w:p w:rsidR="00AE00F0" w:rsidRDefault="00184270">
            <w:pPr>
              <w:spacing w:line="280" w:lineRule="exact"/>
              <w:ind w:left="102"/>
              <w:rPr>
                <w:rFonts w:ascii="Calibri" w:eastAsia="Calibri" w:hAnsi="Calibri" w:cs="Calibri"/>
                <w:sz w:val="24"/>
                <w:szCs w:val="24"/>
              </w:rPr>
            </w:pPr>
            <w:r>
              <w:rPr>
                <w:rFonts w:ascii="Calibri" w:eastAsia="Calibri" w:hAnsi="Calibri" w:cs="Calibri"/>
                <w:position w:val="1"/>
                <w:sz w:val="24"/>
                <w:szCs w:val="24"/>
              </w:rPr>
              <w:t>Regist</w:t>
            </w:r>
            <w:r>
              <w:rPr>
                <w:rFonts w:ascii="Calibri" w:eastAsia="Calibri" w:hAnsi="Calibri" w:cs="Calibri"/>
                <w:spacing w:val="1"/>
                <w:position w:val="1"/>
                <w:sz w:val="24"/>
                <w:szCs w:val="24"/>
              </w:rPr>
              <w:t>e</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d</w:t>
            </w:r>
            <w:r w:rsidR="008E3E2A">
              <w:rPr>
                <w:rFonts w:ascii="Calibri" w:eastAsia="Calibri" w:hAnsi="Calibri" w:cs="Calibri"/>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d</w:t>
            </w:r>
            <w:r>
              <w:rPr>
                <w:rFonts w:ascii="Calibri" w:eastAsia="Calibri" w:hAnsi="Calibri" w:cs="Calibri"/>
                <w:spacing w:val="1"/>
                <w:position w:val="1"/>
                <w:sz w:val="24"/>
                <w:szCs w:val="24"/>
              </w:rPr>
              <w:t>d</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ss</w:t>
            </w:r>
          </w:p>
        </w:tc>
        <w:tc>
          <w:tcPr>
            <w:tcW w:w="5305" w:type="dxa"/>
            <w:tcBorders>
              <w:top w:val="single" w:sz="5" w:space="0" w:color="000000"/>
              <w:left w:val="single" w:sz="5" w:space="0" w:color="000000"/>
              <w:bottom w:val="single" w:sz="5" w:space="0" w:color="000000"/>
              <w:right w:val="single" w:sz="5" w:space="0" w:color="000000"/>
            </w:tcBorders>
          </w:tcPr>
          <w:p w:rsidR="00AE00F0" w:rsidRDefault="00AE00F0"/>
        </w:tc>
      </w:tr>
      <w:tr w:rsidR="00AE00F0" w:rsidTr="00FA15C6">
        <w:trPr>
          <w:trHeight w:hRule="exact" w:val="346"/>
        </w:trPr>
        <w:tc>
          <w:tcPr>
            <w:tcW w:w="4165" w:type="dxa"/>
            <w:tcBorders>
              <w:top w:val="single" w:sz="5" w:space="0" w:color="000000"/>
              <w:left w:val="single" w:sz="5" w:space="0" w:color="000000"/>
              <w:bottom w:val="single" w:sz="5" w:space="0" w:color="000000"/>
              <w:right w:val="single" w:sz="5" w:space="0" w:color="000000"/>
            </w:tcBorders>
          </w:tcPr>
          <w:p w:rsidR="00AE00F0" w:rsidRDefault="00FA15C6">
            <w:pPr>
              <w:spacing w:line="280" w:lineRule="exact"/>
              <w:ind w:left="102"/>
              <w:rPr>
                <w:rFonts w:ascii="Calibri" w:eastAsia="Calibri" w:hAnsi="Calibri" w:cs="Calibri"/>
                <w:sz w:val="24"/>
                <w:szCs w:val="24"/>
              </w:rPr>
            </w:pPr>
            <w:r>
              <w:rPr>
                <w:rFonts w:ascii="Calibri" w:eastAsia="Calibri" w:hAnsi="Calibri" w:cs="Calibri"/>
                <w:position w:val="1"/>
                <w:sz w:val="24"/>
                <w:szCs w:val="24"/>
              </w:rPr>
              <w:t xml:space="preserve">Correspondence Address with </w:t>
            </w:r>
            <w:r w:rsidR="00184270">
              <w:rPr>
                <w:rFonts w:ascii="Calibri" w:eastAsia="Calibri" w:hAnsi="Calibri" w:cs="Calibri"/>
                <w:position w:val="1"/>
                <w:sz w:val="24"/>
                <w:szCs w:val="24"/>
              </w:rPr>
              <w:t>PIN</w:t>
            </w:r>
            <w:r>
              <w:rPr>
                <w:rFonts w:ascii="Calibri" w:eastAsia="Calibri" w:hAnsi="Calibri" w:cs="Calibri"/>
                <w:position w:val="1"/>
                <w:sz w:val="24"/>
                <w:szCs w:val="24"/>
              </w:rPr>
              <w:t xml:space="preserve"> Code </w:t>
            </w:r>
          </w:p>
        </w:tc>
        <w:tc>
          <w:tcPr>
            <w:tcW w:w="5305" w:type="dxa"/>
            <w:tcBorders>
              <w:top w:val="single" w:sz="5" w:space="0" w:color="000000"/>
              <w:left w:val="single" w:sz="5" w:space="0" w:color="000000"/>
              <w:bottom w:val="single" w:sz="5" w:space="0" w:color="000000"/>
              <w:right w:val="single" w:sz="5" w:space="0" w:color="000000"/>
            </w:tcBorders>
          </w:tcPr>
          <w:p w:rsidR="00AE00F0" w:rsidRDefault="00AE00F0"/>
        </w:tc>
      </w:tr>
    </w:tbl>
    <w:p w:rsidR="00AE00F0" w:rsidRDefault="00AE00F0">
      <w:pPr>
        <w:spacing w:before="4" w:line="180" w:lineRule="exact"/>
        <w:rPr>
          <w:sz w:val="18"/>
          <w:szCs w:val="18"/>
        </w:rPr>
      </w:pPr>
    </w:p>
    <w:p w:rsidR="00AE00F0" w:rsidRDefault="00AE00F0">
      <w:pPr>
        <w:spacing w:line="200" w:lineRule="exact"/>
      </w:pPr>
    </w:p>
    <w:p w:rsidR="00AE00F0" w:rsidRDefault="00126FA9" w:rsidP="007754E7">
      <w:pPr>
        <w:spacing w:before="4" w:line="320" w:lineRule="exact"/>
        <w:ind w:left="100"/>
        <w:rPr>
          <w:sz w:val="5"/>
          <w:szCs w:val="5"/>
        </w:rPr>
      </w:pP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p>
    <w:p w:rsidR="00F063D1" w:rsidRDefault="00184270">
      <w:pPr>
        <w:spacing w:before="4" w:line="320" w:lineRule="exact"/>
        <w:ind w:left="100"/>
        <w:rPr>
          <w:rFonts w:ascii="Calibri" w:eastAsia="Calibri" w:hAnsi="Calibri" w:cs="Calibri"/>
          <w:b/>
          <w:sz w:val="28"/>
          <w:szCs w:val="28"/>
        </w:rPr>
      </w:pPr>
      <w:r>
        <w:rPr>
          <w:rFonts w:ascii="Calibri" w:eastAsia="Calibri" w:hAnsi="Calibri" w:cs="Calibri"/>
          <w:b/>
          <w:sz w:val="28"/>
          <w:szCs w:val="28"/>
        </w:rPr>
        <w:t>Sect</w:t>
      </w:r>
      <w:r>
        <w:rPr>
          <w:rFonts w:ascii="Calibri" w:eastAsia="Calibri" w:hAnsi="Calibri" w:cs="Calibri"/>
          <w:b/>
          <w:spacing w:val="1"/>
          <w:sz w:val="28"/>
          <w:szCs w:val="28"/>
        </w:rPr>
        <w:t>i</w:t>
      </w:r>
      <w:r>
        <w:rPr>
          <w:rFonts w:ascii="Calibri" w:eastAsia="Calibri" w:hAnsi="Calibri" w:cs="Calibri"/>
          <w:b/>
          <w:spacing w:val="-2"/>
          <w:sz w:val="28"/>
          <w:szCs w:val="28"/>
        </w:rPr>
        <w:t>o</w:t>
      </w:r>
      <w:r>
        <w:rPr>
          <w:rFonts w:ascii="Calibri" w:eastAsia="Calibri" w:hAnsi="Calibri" w:cs="Calibri"/>
          <w:b/>
          <w:sz w:val="28"/>
          <w:szCs w:val="28"/>
        </w:rPr>
        <w:t xml:space="preserve">n </w:t>
      </w:r>
      <w:r w:rsidR="008E3E2A">
        <w:rPr>
          <w:rFonts w:ascii="Calibri" w:eastAsia="Calibri" w:hAnsi="Calibri" w:cs="Calibri"/>
          <w:b/>
          <w:spacing w:val="-1"/>
          <w:sz w:val="28"/>
          <w:szCs w:val="28"/>
        </w:rPr>
        <w:t>2</w:t>
      </w:r>
      <w:r>
        <w:rPr>
          <w:rFonts w:ascii="Calibri" w:eastAsia="Calibri" w:hAnsi="Calibri" w:cs="Calibri"/>
          <w:b/>
          <w:sz w:val="28"/>
          <w:szCs w:val="28"/>
        </w:rPr>
        <w:t>:</w:t>
      </w:r>
      <w:r w:rsidR="007754E7">
        <w:rPr>
          <w:rFonts w:ascii="Calibri" w:eastAsia="Calibri" w:hAnsi="Calibri" w:cs="Calibri"/>
          <w:b/>
          <w:sz w:val="28"/>
          <w:szCs w:val="28"/>
        </w:rPr>
        <w:t xml:space="preserve"> </w:t>
      </w:r>
      <w:r w:rsidR="009F3C2A">
        <w:rPr>
          <w:rFonts w:ascii="Calibri" w:eastAsia="Calibri" w:hAnsi="Calibri" w:cs="Calibri"/>
          <w:b/>
          <w:sz w:val="28"/>
          <w:szCs w:val="28"/>
        </w:rPr>
        <w:t xml:space="preserve">Self declaration </w:t>
      </w:r>
      <w:r w:rsidR="00C370E5">
        <w:rPr>
          <w:rFonts w:ascii="Calibri" w:eastAsia="Calibri" w:hAnsi="Calibri" w:cs="Calibri"/>
          <w:b/>
          <w:sz w:val="28"/>
          <w:szCs w:val="28"/>
        </w:rPr>
        <w:t>A</w:t>
      </w:r>
      <w:r w:rsidR="009F3C2A">
        <w:rPr>
          <w:rFonts w:ascii="Calibri" w:eastAsia="Calibri" w:hAnsi="Calibri" w:cs="Calibri"/>
          <w:b/>
          <w:sz w:val="28"/>
          <w:szCs w:val="28"/>
        </w:rPr>
        <w:t>ffidavit</w:t>
      </w:r>
    </w:p>
    <w:p w:rsidR="00AE00F0" w:rsidRDefault="009B6493">
      <w:pPr>
        <w:spacing w:before="4" w:line="320" w:lineRule="exact"/>
        <w:ind w:left="100"/>
        <w:rPr>
          <w:rFonts w:ascii="Calibri" w:eastAsia="Calibri" w:hAnsi="Calibri" w:cs="Calibri"/>
          <w:bCs/>
          <w:sz w:val="28"/>
          <w:szCs w:val="28"/>
        </w:rPr>
      </w:pPr>
      <w:r>
        <w:rPr>
          <w:rFonts w:ascii="Calibri" w:eastAsia="Calibri" w:hAnsi="Calibri" w:cs="Calibri"/>
          <w:bCs/>
          <w:sz w:val="28"/>
          <w:szCs w:val="28"/>
        </w:rPr>
        <w:t>A duly notarized affidavit</w:t>
      </w:r>
      <w:r w:rsidR="005E267D" w:rsidRPr="00F063D1">
        <w:rPr>
          <w:rFonts w:ascii="Calibri" w:eastAsia="Calibri" w:hAnsi="Calibri" w:cs="Calibri"/>
          <w:bCs/>
          <w:sz w:val="28"/>
          <w:szCs w:val="28"/>
        </w:rPr>
        <w:t xml:space="preserve"> on a non-judicial stamp paper of Rs. 100/- denomination </w:t>
      </w:r>
      <w:r w:rsidR="00BA6AAC" w:rsidRPr="00F063D1">
        <w:rPr>
          <w:rFonts w:ascii="Calibri" w:eastAsia="Calibri" w:hAnsi="Calibri" w:cs="Calibri"/>
          <w:bCs/>
          <w:sz w:val="28"/>
          <w:szCs w:val="28"/>
        </w:rPr>
        <w:t xml:space="preserve">purchased from the State of Uttar Pradesh be attached as a </w:t>
      </w:r>
      <w:r w:rsidR="00DF4BD0" w:rsidRPr="00F063D1">
        <w:rPr>
          <w:rFonts w:ascii="Calibri" w:eastAsia="Calibri" w:hAnsi="Calibri" w:cs="Calibri"/>
          <w:bCs/>
          <w:sz w:val="28"/>
          <w:szCs w:val="28"/>
        </w:rPr>
        <w:t>self-declaration</w:t>
      </w:r>
      <w:r w:rsidR="00BA6AAC" w:rsidRPr="00F063D1">
        <w:rPr>
          <w:rFonts w:ascii="Calibri" w:eastAsia="Calibri" w:hAnsi="Calibri" w:cs="Calibri"/>
          <w:bCs/>
          <w:sz w:val="28"/>
          <w:szCs w:val="28"/>
        </w:rPr>
        <w:t xml:space="preserve"> of not being blacklisted by any donor agency / central / state government office / organization. </w:t>
      </w:r>
    </w:p>
    <w:p w:rsidR="00665659" w:rsidRDefault="00665659">
      <w:pPr>
        <w:spacing w:before="4" w:line="320" w:lineRule="exact"/>
        <w:ind w:left="100"/>
        <w:rPr>
          <w:rFonts w:ascii="Calibri" w:eastAsia="Calibri" w:hAnsi="Calibri" w:cs="Calibri"/>
          <w:bCs/>
          <w:sz w:val="28"/>
          <w:szCs w:val="28"/>
        </w:rPr>
      </w:pPr>
    </w:p>
    <w:p w:rsidR="00665659" w:rsidRDefault="00665659" w:rsidP="00665659">
      <w:pPr>
        <w:spacing w:before="4" w:line="320" w:lineRule="exact"/>
        <w:ind w:left="100"/>
        <w:rPr>
          <w:rFonts w:ascii="Calibri" w:eastAsia="Calibri" w:hAnsi="Calibri" w:cs="Calibri"/>
          <w:b/>
          <w:sz w:val="28"/>
          <w:szCs w:val="28"/>
        </w:rPr>
      </w:pPr>
      <w:r>
        <w:rPr>
          <w:rFonts w:ascii="Calibri" w:eastAsia="Calibri" w:hAnsi="Calibri" w:cs="Calibri"/>
          <w:b/>
          <w:sz w:val="28"/>
          <w:szCs w:val="28"/>
        </w:rPr>
        <w:t>Sect</w:t>
      </w:r>
      <w:r>
        <w:rPr>
          <w:rFonts w:ascii="Calibri" w:eastAsia="Calibri" w:hAnsi="Calibri" w:cs="Calibri"/>
          <w:b/>
          <w:spacing w:val="1"/>
          <w:sz w:val="28"/>
          <w:szCs w:val="28"/>
        </w:rPr>
        <w:t>i</w:t>
      </w:r>
      <w:r>
        <w:rPr>
          <w:rFonts w:ascii="Calibri" w:eastAsia="Calibri" w:hAnsi="Calibri" w:cs="Calibri"/>
          <w:b/>
          <w:spacing w:val="-2"/>
          <w:sz w:val="28"/>
          <w:szCs w:val="28"/>
        </w:rPr>
        <w:t>o</w:t>
      </w:r>
      <w:r w:rsidR="008E3E2A">
        <w:rPr>
          <w:rFonts w:ascii="Calibri" w:eastAsia="Calibri" w:hAnsi="Calibri" w:cs="Calibri"/>
          <w:b/>
          <w:sz w:val="28"/>
          <w:szCs w:val="28"/>
        </w:rPr>
        <w:t>n 3</w:t>
      </w:r>
      <w:r>
        <w:rPr>
          <w:rFonts w:ascii="Calibri" w:eastAsia="Calibri" w:hAnsi="Calibri" w:cs="Calibri"/>
          <w:b/>
          <w:sz w:val="28"/>
          <w:szCs w:val="28"/>
        </w:rPr>
        <w:t>:</w:t>
      </w:r>
      <w:r w:rsidR="007B5372">
        <w:rPr>
          <w:rFonts w:ascii="Calibri" w:eastAsia="Calibri" w:hAnsi="Calibri" w:cs="Calibri"/>
          <w:b/>
          <w:sz w:val="28"/>
          <w:szCs w:val="28"/>
        </w:rPr>
        <w:t xml:space="preserve"> Undertaking for </w:t>
      </w:r>
      <w:r w:rsidR="00DF4BD0">
        <w:rPr>
          <w:rFonts w:ascii="Calibri" w:eastAsia="Calibri" w:hAnsi="Calibri" w:cs="Calibri"/>
          <w:b/>
          <w:sz w:val="28"/>
          <w:szCs w:val="28"/>
        </w:rPr>
        <w:t>non-sub-letting</w:t>
      </w:r>
    </w:p>
    <w:p w:rsidR="007B5372" w:rsidRDefault="00665659" w:rsidP="00665659">
      <w:pPr>
        <w:spacing w:before="4" w:line="320" w:lineRule="exact"/>
        <w:ind w:left="100"/>
        <w:rPr>
          <w:rFonts w:ascii="Calibri" w:eastAsia="Calibri" w:hAnsi="Calibri" w:cs="Calibri"/>
          <w:bCs/>
          <w:sz w:val="28"/>
          <w:szCs w:val="28"/>
        </w:rPr>
      </w:pPr>
      <w:r w:rsidRPr="00F063D1">
        <w:rPr>
          <w:rFonts w:ascii="Calibri" w:eastAsia="Calibri" w:hAnsi="Calibri" w:cs="Calibri"/>
          <w:bCs/>
          <w:sz w:val="28"/>
          <w:szCs w:val="28"/>
        </w:rPr>
        <w:t xml:space="preserve">A duly notarized </w:t>
      </w:r>
      <w:r w:rsidR="007B5372">
        <w:rPr>
          <w:rFonts w:ascii="Calibri" w:eastAsia="Calibri" w:hAnsi="Calibri" w:cs="Calibri"/>
          <w:bCs/>
          <w:sz w:val="28"/>
          <w:szCs w:val="28"/>
        </w:rPr>
        <w:t xml:space="preserve">undertaking </w:t>
      </w:r>
      <w:r w:rsidRPr="00F063D1">
        <w:rPr>
          <w:rFonts w:ascii="Calibri" w:eastAsia="Calibri" w:hAnsi="Calibri" w:cs="Calibri"/>
          <w:bCs/>
          <w:sz w:val="28"/>
          <w:szCs w:val="28"/>
        </w:rPr>
        <w:t xml:space="preserve">on a non-judicial stamp paper of Rs. 100/- denomination purchased from the State of Uttar Pradesh be attached </w:t>
      </w:r>
      <w:r w:rsidR="007B5372">
        <w:rPr>
          <w:rFonts w:ascii="Calibri" w:eastAsia="Calibri" w:hAnsi="Calibri" w:cs="Calibri"/>
          <w:bCs/>
          <w:sz w:val="28"/>
          <w:szCs w:val="28"/>
        </w:rPr>
        <w:t xml:space="preserve">for not sub-letting the work or engaging any franchisee in the execution of the assignment.  </w:t>
      </w:r>
    </w:p>
    <w:p w:rsidR="00665659" w:rsidRDefault="00665659">
      <w:pPr>
        <w:spacing w:before="4" w:line="320" w:lineRule="exact"/>
        <w:ind w:left="100"/>
        <w:rPr>
          <w:rFonts w:ascii="Calibri" w:eastAsia="Calibri" w:hAnsi="Calibri" w:cs="Calibri"/>
          <w:bCs/>
          <w:sz w:val="24"/>
          <w:szCs w:val="24"/>
        </w:rPr>
      </w:pPr>
    </w:p>
    <w:p w:rsidR="00B37107" w:rsidRDefault="00B37107" w:rsidP="00B37107">
      <w:pPr>
        <w:spacing w:before="4" w:line="320" w:lineRule="exact"/>
        <w:ind w:left="100"/>
        <w:rPr>
          <w:rFonts w:ascii="Calibri" w:eastAsia="Calibri" w:hAnsi="Calibri" w:cs="Calibri"/>
          <w:b/>
          <w:sz w:val="28"/>
          <w:szCs w:val="28"/>
        </w:rPr>
      </w:pPr>
      <w:r>
        <w:rPr>
          <w:rFonts w:ascii="Calibri" w:eastAsia="Calibri" w:hAnsi="Calibri" w:cs="Calibri"/>
          <w:b/>
          <w:sz w:val="28"/>
          <w:szCs w:val="28"/>
        </w:rPr>
        <w:t>Sect</w:t>
      </w:r>
      <w:r>
        <w:rPr>
          <w:rFonts w:ascii="Calibri" w:eastAsia="Calibri" w:hAnsi="Calibri" w:cs="Calibri"/>
          <w:b/>
          <w:spacing w:val="1"/>
          <w:sz w:val="28"/>
          <w:szCs w:val="28"/>
        </w:rPr>
        <w:t>i</w:t>
      </w:r>
      <w:r>
        <w:rPr>
          <w:rFonts w:ascii="Calibri" w:eastAsia="Calibri" w:hAnsi="Calibri" w:cs="Calibri"/>
          <w:b/>
          <w:spacing w:val="-2"/>
          <w:sz w:val="28"/>
          <w:szCs w:val="28"/>
        </w:rPr>
        <w:t>o</w:t>
      </w:r>
      <w:r w:rsidR="008E3E2A">
        <w:rPr>
          <w:rFonts w:ascii="Calibri" w:eastAsia="Calibri" w:hAnsi="Calibri" w:cs="Calibri"/>
          <w:b/>
          <w:sz w:val="28"/>
          <w:szCs w:val="28"/>
        </w:rPr>
        <w:t>n 4</w:t>
      </w:r>
      <w:r>
        <w:rPr>
          <w:rFonts w:ascii="Calibri" w:eastAsia="Calibri" w:hAnsi="Calibri" w:cs="Calibri"/>
          <w:b/>
          <w:sz w:val="28"/>
          <w:szCs w:val="28"/>
        </w:rPr>
        <w:t>:   Proposal Matrix</w:t>
      </w:r>
    </w:p>
    <w:tbl>
      <w:tblPr>
        <w:tblW w:w="9654" w:type="dxa"/>
        <w:tblInd w:w="93" w:type="dxa"/>
        <w:tblLook w:val="04A0" w:firstRow="1" w:lastRow="0" w:firstColumn="1" w:lastColumn="0" w:noHBand="0" w:noVBand="1"/>
      </w:tblPr>
      <w:tblGrid>
        <w:gridCol w:w="661"/>
        <w:gridCol w:w="2331"/>
        <w:gridCol w:w="2410"/>
        <w:gridCol w:w="1843"/>
        <w:gridCol w:w="2409"/>
      </w:tblGrid>
      <w:tr w:rsidR="00B37107" w:rsidRPr="00B37107" w:rsidTr="001F5482">
        <w:trPr>
          <w:trHeight w:val="600"/>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107" w:rsidRPr="00B37107" w:rsidRDefault="00B37107" w:rsidP="00B37107">
            <w:pPr>
              <w:jc w:val="center"/>
              <w:rPr>
                <w:rFonts w:ascii="Calibri" w:hAnsi="Calibri" w:cs="Calibri"/>
                <w:color w:val="000000"/>
                <w:sz w:val="22"/>
                <w:szCs w:val="22"/>
                <w:lang w:val="en-IN" w:eastAsia="en-IN" w:bidi="hi-IN"/>
              </w:rPr>
            </w:pPr>
            <w:r w:rsidRPr="00B37107">
              <w:rPr>
                <w:rFonts w:ascii="Calibri" w:hAnsi="Calibri" w:cs="Calibri"/>
                <w:color w:val="000000"/>
                <w:sz w:val="22"/>
                <w:szCs w:val="22"/>
                <w:lang w:val="en-IN" w:eastAsia="en-IN" w:bidi="hi-IN"/>
              </w:rPr>
              <w:t>S.NO</w:t>
            </w:r>
          </w:p>
        </w:tc>
        <w:tc>
          <w:tcPr>
            <w:tcW w:w="2331" w:type="dxa"/>
            <w:tcBorders>
              <w:top w:val="single" w:sz="4" w:space="0" w:color="auto"/>
              <w:left w:val="nil"/>
              <w:bottom w:val="single" w:sz="4" w:space="0" w:color="auto"/>
              <w:right w:val="single" w:sz="4" w:space="0" w:color="auto"/>
            </w:tcBorders>
            <w:shd w:val="clear" w:color="auto" w:fill="auto"/>
            <w:vAlign w:val="center"/>
            <w:hideMark/>
          </w:tcPr>
          <w:p w:rsidR="00B37107" w:rsidRPr="00B37107" w:rsidRDefault="00B37107" w:rsidP="00B37107">
            <w:pPr>
              <w:jc w:val="center"/>
              <w:rPr>
                <w:rFonts w:ascii="Calibri" w:hAnsi="Calibri" w:cs="Calibri"/>
                <w:color w:val="000000"/>
                <w:sz w:val="22"/>
                <w:szCs w:val="22"/>
                <w:lang w:val="en-IN" w:eastAsia="en-IN" w:bidi="hi-IN"/>
              </w:rPr>
            </w:pPr>
            <w:r w:rsidRPr="00B37107">
              <w:rPr>
                <w:rFonts w:ascii="Calibri" w:hAnsi="Calibri" w:cs="Calibri"/>
                <w:color w:val="000000"/>
                <w:sz w:val="22"/>
                <w:szCs w:val="22"/>
                <w:lang w:val="en-IN" w:eastAsia="en-IN" w:bidi="hi-IN"/>
              </w:rPr>
              <w:t xml:space="preserve">Name of the District </w:t>
            </w:r>
            <w:r w:rsidRPr="00B37107">
              <w:rPr>
                <w:rFonts w:ascii="Calibri" w:hAnsi="Calibri" w:cs="Calibri"/>
                <w:color w:val="000000"/>
                <w:sz w:val="22"/>
                <w:szCs w:val="22"/>
                <w:lang w:val="en-IN" w:eastAsia="en-IN" w:bidi="hi-IN"/>
              </w:rPr>
              <w:br/>
              <w:t>for Training</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37107" w:rsidRPr="00B37107" w:rsidRDefault="00B37107" w:rsidP="00B37107">
            <w:pPr>
              <w:jc w:val="center"/>
              <w:rPr>
                <w:rFonts w:ascii="Calibri" w:hAnsi="Calibri" w:cs="Calibri"/>
                <w:color w:val="000000"/>
                <w:sz w:val="22"/>
                <w:szCs w:val="22"/>
                <w:lang w:val="en-IN" w:eastAsia="en-IN" w:bidi="hi-IN"/>
              </w:rPr>
            </w:pPr>
            <w:r w:rsidRPr="00B37107">
              <w:rPr>
                <w:rFonts w:ascii="Calibri" w:hAnsi="Calibri" w:cs="Calibri"/>
                <w:color w:val="000000"/>
                <w:sz w:val="22"/>
                <w:szCs w:val="22"/>
                <w:lang w:val="en-IN" w:eastAsia="en-IN" w:bidi="hi-IN"/>
              </w:rPr>
              <w:t xml:space="preserve">No. of Centres proposed </w:t>
            </w:r>
            <w:r w:rsidRPr="00B37107">
              <w:rPr>
                <w:rFonts w:ascii="Calibri" w:hAnsi="Calibri" w:cs="Calibri"/>
                <w:color w:val="000000"/>
                <w:sz w:val="22"/>
                <w:szCs w:val="22"/>
                <w:lang w:val="en-IN" w:eastAsia="en-IN" w:bidi="hi-IN"/>
              </w:rPr>
              <w:br/>
              <w:t>to be opened</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37107" w:rsidRPr="00B37107" w:rsidRDefault="00B37107" w:rsidP="00B37107">
            <w:pPr>
              <w:jc w:val="center"/>
              <w:rPr>
                <w:rFonts w:ascii="Calibri" w:hAnsi="Calibri" w:cs="Calibri"/>
                <w:color w:val="000000"/>
                <w:sz w:val="22"/>
                <w:szCs w:val="22"/>
                <w:lang w:val="en-IN" w:eastAsia="en-IN" w:bidi="hi-IN"/>
              </w:rPr>
            </w:pPr>
            <w:r w:rsidRPr="00B37107">
              <w:rPr>
                <w:rFonts w:ascii="Calibri" w:hAnsi="Calibri" w:cs="Calibri"/>
                <w:color w:val="000000"/>
                <w:sz w:val="22"/>
                <w:szCs w:val="22"/>
                <w:lang w:val="en-IN" w:eastAsia="en-IN" w:bidi="hi-IN"/>
              </w:rPr>
              <w:t xml:space="preserve">Category Chosen </w:t>
            </w:r>
            <w:r w:rsidRPr="00B37107">
              <w:rPr>
                <w:rFonts w:ascii="Calibri" w:hAnsi="Calibri" w:cs="Calibri"/>
                <w:color w:val="000000"/>
                <w:sz w:val="22"/>
                <w:szCs w:val="22"/>
                <w:lang w:val="en-IN" w:eastAsia="en-IN" w:bidi="hi-IN"/>
              </w:rPr>
              <w:br/>
              <w:t>(CAT 1 / CAT 4)</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B37107" w:rsidRPr="00B37107" w:rsidRDefault="00B37107" w:rsidP="00B37107">
            <w:pPr>
              <w:jc w:val="center"/>
              <w:rPr>
                <w:rFonts w:ascii="Calibri" w:hAnsi="Calibri" w:cs="Calibri"/>
                <w:color w:val="000000"/>
                <w:sz w:val="22"/>
                <w:szCs w:val="22"/>
                <w:lang w:val="en-IN" w:eastAsia="en-IN" w:bidi="hi-IN"/>
              </w:rPr>
            </w:pPr>
            <w:r w:rsidRPr="00B37107">
              <w:rPr>
                <w:rFonts w:ascii="Calibri" w:hAnsi="Calibri" w:cs="Calibri"/>
                <w:color w:val="000000"/>
                <w:sz w:val="22"/>
                <w:szCs w:val="22"/>
                <w:lang w:val="en-IN" w:eastAsia="en-IN" w:bidi="hi-IN"/>
              </w:rPr>
              <w:t xml:space="preserve">Category wise - </w:t>
            </w:r>
            <w:r w:rsidRPr="00B37107">
              <w:rPr>
                <w:rFonts w:ascii="Calibri" w:hAnsi="Calibri" w:cs="Calibri"/>
                <w:color w:val="000000"/>
                <w:sz w:val="22"/>
                <w:szCs w:val="22"/>
                <w:lang w:val="en-IN" w:eastAsia="en-IN" w:bidi="hi-IN"/>
              </w:rPr>
              <w:br/>
              <w:t>Job Role Chosen</w:t>
            </w:r>
          </w:p>
        </w:tc>
      </w:tr>
      <w:tr w:rsidR="00B37107" w:rsidRPr="00B37107" w:rsidTr="001F5482">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B37107" w:rsidRPr="00B37107" w:rsidRDefault="00B37107" w:rsidP="00B37107">
            <w:pPr>
              <w:jc w:val="center"/>
              <w:rPr>
                <w:rFonts w:ascii="Calibri" w:hAnsi="Calibri" w:cs="Calibri"/>
                <w:color w:val="000000"/>
                <w:sz w:val="22"/>
                <w:szCs w:val="22"/>
                <w:lang w:val="en-IN" w:eastAsia="en-IN" w:bidi="hi-IN"/>
              </w:rPr>
            </w:pPr>
            <w:r w:rsidRPr="00B37107">
              <w:rPr>
                <w:rFonts w:ascii="Calibri" w:hAnsi="Calibri" w:cs="Calibri"/>
                <w:color w:val="000000"/>
                <w:sz w:val="22"/>
                <w:szCs w:val="22"/>
                <w:lang w:val="en-IN" w:eastAsia="en-IN" w:bidi="hi-IN"/>
              </w:rPr>
              <w:t>1</w:t>
            </w:r>
          </w:p>
        </w:tc>
        <w:tc>
          <w:tcPr>
            <w:tcW w:w="2331" w:type="dxa"/>
            <w:tcBorders>
              <w:top w:val="nil"/>
              <w:left w:val="nil"/>
              <w:bottom w:val="single" w:sz="4" w:space="0" w:color="auto"/>
              <w:right w:val="single" w:sz="4" w:space="0" w:color="auto"/>
            </w:tcBorders>
            <w:shd w:val="clear" w:color="auto" w:fill="auto"/>
            <w:noWrap/>
            <w:vAlign w:val="center"/>
            <w:hideMark/>
          </w:tcPr>
          <w:p w:rsidR="00B37107" w:rsidRPr="00B37107" w:rsidRDefault="00B37107" w:rsidP="00B37107">
            <w:pPr>
              <w:jc w:val="center"/>
              <w:rPr>
                <w:rFonts w:ascii="Calibri" w:hAnsi="Calibri" w:cs="Calibri"/>
                <w:color w:val="000000"/>
                <w:sz w:val="22"/>
                <w:szCs w:val="22"/>
                <w:lang w:val="en-IN" w:eastAsia="en-IN" w:bidi="hi-IN"/>
              </w:rPr>
            </w:pPr>
            <w:r w:rsidRPr="00B37107">
              <w:rPr>
                <w:rFonts w:ascii="Calibri" w:hAnsi="Calibri" w:cs="Calibri"/>
                <w:color w:val="000000"/>
                <w:sz w:val="22"/>
                <w:szCs w:val="22"/>
                <w:lang w:val="en-IN" w:eastAsia="en-IN" w:bidi="hi-IN"/>
              </w:rPr>
              <w:t> </w:t>
            </w:r>
          </w:p>
        </w:tc>
        <w:tc>
          <w:tcPr>
            <w:tcW w:w="2410" w:type="dxa"/>
            <w:tcBorders>
              <w:top w:val="nil"/>
              <w:left w:val="nil"/>
              <w:bottom w:val="single" w:sz="4" w:space="0" w:color="auto"/>
              <w:right w:val="single" w:sz="4" w:space="0" w:color="auto"/>
            </w:tcBorders>
            <w:shd w:val="clear" w:color="auto" w:fill="auto"/>
            <w:noWrap/>
            <w:vAlign w:val="center"/>
            <w:hideMark/>
          </w:tcPr>
          <w:p w:rsidR="00B37107" w:rsidRPr="00B37107" w:rsidRDefault="00B37107" w:rsidP="00B37107">
            <w:pPr>
              <w:jc w:val="center"/>
              <w:rPr>
                <w:rFonts w:ascii="Calibri" w:hAnsi="Calibri" w:cs="Calibri"/>
                <w:color w:val="000000"/>
                <w:sz w:val="22"/>
                <w:szCs w:val="22"/>
                <w:lang w:val="en-IN" w:eastAsia="en-IN" w:bidi="hi-IN"/>
              </w:rPr>
            </w:pPr>
            <w:r w:rsidRPr="00B37107">
              <w:rPr>
                <w:rFonts w:ascii="Calibri" w:hAnsi="Calibri" w:cs="Calibri"/>
                <w:color w:val="000000"/>
                <w:sz w:val="22"/>
                <w:szCs w:val="22"/>
                <w:lang w:val="en-IN" w:eastAsia="en-IN" w:bidi="hi-IN"/>
              </w:rPr>
              <w:t> </w:t>
            </w:r>
          </w:p>
        </w:tc>
        <w:tc>
          <w:tcPr>
            <w:tcW w:w="1843" w:type="dxa"/>
            <w:tcBorders>
              <w:top w:val="nil"/>
              <w:left w:val="nil"/>
              <w:bottom w:val="single" w:sz="4" w:space="0" w:color="auto"/>
              <w:right w:val="single" w:sz="4" w:space="0" w:color="auto"/>
            </w:tcBorders>
            <w:shd w:val="clear" w:color="auto" w:fill="auto"/>
            <w:noWrap/>
            <w:vAlign w:val="center"/>
            <w:hideMark/>
          </w:tcPr>
          <w:p w:rsidR="00B37107" w:rsidRPr="00B37107" w:rsidRDefault="00B37107" w:rsidP="00B37107">
            <w:pPr>
              <w:jc w:val="center"/>
              <w:rPr>
                <w:rFonts w:ascii="Calibri" w:hAnsi="Calibri" w:cs="Calibri"/>
                <w:color w:val="000000"/>
                <w:sz w:val="22"/>
                <w:szCs w:val="22"/>
                <w:lang w:val="en-IN" w:eastAsia="en-IN" w:bidi="hi-IN"/>
              </w:rPr>
            </w:pPr>
            <w:r w:rsidRPr="00B37107">
              <w:rPr>
                <w:rFonts w:ascii="Calibri" w:hAnsi="Calibri" w:cs="Calibri"/>
                <w:color w:val="000000"/>
                <w:sz w:val="22"/>
                <w:szCs w:val="22"/>
                <w:lang w:val="en-IN" w:eastAsia="en-IN" w:bidi="hi-IN"/>
              </w:rPr>
              <w:t> </w:t>
            </w:r>
          </w:p>
        </w:tc>
        <w:tc>
          <w:tcPr>
            <w:tcW w:w="2409" w:type="dxa"/>
            <w:tcBorders>
              <w:top w:val="nil"/>
              <w:left w:val="nil"/>
              <w:bottom w:val="single" w:sz="4" w:space="0" w:color="auto"/>
              <w:right w:val="single" w:sz="4" w:space="0" w:color="auto"/>
            </w:tcBorders>
            <w:shd w:val="clear" w:color="auto" w:fill="auto"/>
            <w:noWrap/>
            <w:vAlign w:val="center"/>
            <w:hideMark/>
          </w:tcPr>
          <w:p w:rsidR="00B37107" w:rsidRPr="00B37107" w:rsidRDefault="00B37107" w:rsidP="00B37107">
            <w:pPr>
              <w:jc w:val="center"/>
              <w:rPr>
                <w:rFonts w:ascii="Calibri" w:hAnsi="Calibri" w:cs="Calibri"/>
                <w:color w:val="000000"/>
                <w:sz w:val="22"/>
                <w:szCs w:val="22"/>
                <w:lang w:val="en-IN" w:eastAsia="en-IN" w:bidi="hi-IN"/>
              </w:rPr>
            </w:pPr>
            <w:r w:rsidRPr="00B37107">
              <w:rPr>
                <w:rFonts w:ascii="Calibri" w:hAnsi="Calibri" w:cs="Calibri"/>
                <w:color w:val="000000"/>
                <w:sz w:val="22"/>
                <w:szCs w:val="22"/>
                <w:lang w:val="en-IN" w:eastAsia="en-IN" w:bidi="hi-IN"/>
              </w:rPr>
              <w:t> </w:t>
            </w:r>
          </w:p>
        </w:tc>
      </w:tr>
      <w:tr w:rsidR="00B37107" w:rsidRPr="00B37107" w:rsidTr="001F5482">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B37107" w:rsidRPr="00B37107" w:rsidRDefault="00B37107" w:rsidP="00B37107">
            <w:pPr>
              <w:jc w:val="center"/>
              <w:rPr>
                <w:rFonts w:ascii="Calibri" w:hAnsi="Calibri" w:cs="Calibri"/>
                <w:color w:val="000000"/>
                <w:sz w:val="22"/>
                <w:szCs w:val="22"/>
                <w:lang w:val="en-IN" w:eastAsia="en-IN" w:bidi="hi-IN"/>
              </w:rPr>
            </w:pPr>
            <w:r w:rsidRPr="00B37107">
              <w:rPr>
                <w:rFonts w:ascii="Calibri" w:hAnsi="Calibri" w:cs="Calibri"/>
                <w:color w:val="000000"/>
                <w:sz w:val="22"/>
                <w:szCs w:val="22"/>
                <w:lang w:val="en-IN" w:eastAsia="en-IN" w:bidi="hi-IN"/>
              </w:rPr>
              <w:t>2</w:t>
            </w:r>
          </w:p>
        </w:tc>
        <w:tc>
          <w:tcPr>
            <w:tcW w:w="2331" w:type="dxa"/>
            <w:tcBorders>
              <w:top w:val="nil"/>
              <w:left w:val="nil"/>
              <w:bottom w:val="single" w:sz="4" w:space="0" w:color="auto"/>
              <w:right w:val="single" w:sz="4" w:space="0" w:color="auto"/>
            </w:tcBorders>
            <w:shd w:val="clear" w:color="auto" w:fill="auto"/>
            <w:noWrap/>
            <w:vAlign w:val="center"/>
            <w:hideMark/>
          </w:tcPr>
          <w:p w:rsidR="00B37107" w:rsidRPr="00B37107" w:rsidRDefault="00B37107" w:rsidP="00B37107">
            <w:pPr>
              <w:jc w:val="center"/>
              <w:rPr>
                <w:rFonts w:ascii="Calibri" w:hAnsi="Calibri" w:cs="Calibri"/>
                <w:color w:val="000000"/>
                <w:sz w:val="22"/>
                <w:szCs w:val="22"/>
                <w:lang w:val="en-IN" w:eastAsia="en-IN" w:bidi="hi-IN"/>
              </w:rPr>
            </w:pPr>
            <w:r w:rsidRPr="00B37107">
              <w:rPr>
                <w:rFonts w:ascii="Calibri" w:hAnsi="Calibri" w:cs="Calibri"/>
                <w:color w:val="000000"/>
                <w:sz w:val="22"/>
                <w:szCs w:val="22"/>
                <w:lang w:val="en-IN" w:eastAsia="en-IN" w:bidi="hi-IN"/>
              </w:rPr>
              <w:t> </w:t>
            </w:r>
          </w:p>
        </w:tc>
        <w:tc>
          <w:tcPr>
            <w:tcW w:w="2410" w:type="dxa"/>
            <w:tcBorders>
              <w:top w:val="nil"/>
              <w:left w:val="nil"/>
              <w:bottom w:val="single" w:sz="4" w:space="0" w:color="auto"/>
              <w:right w:val="single" w:sz="4" w:space="0" w:color="auto"/>
            </w:tcBorders>
            <w:shd w:val="clear" w:color="auto" w:fill="auto"/>
            <w:noWrap/>
            <w:vAlign w:val="center"/>
            <w:hideMark/>
          </w:tcPr>
          <w:p w:rsidR="00B37107" w:rsidRPr="00B37107" w:rsidRDefault="00B37107" w:rsidP="00B37107">
            <w:pPr>
              <w:jc w:val="center"/>
              <w:rPr>
                <w:rFonts w:ascii="Calibri" w:hAnsi="Calibri" w:cs="Calibri"/>
                <w:color w:val="000000"/>
                <w:sz w:val="22"/>
                <w:szCs w:val="22"/>
                <w:lang w:val="en-IN" w:eastAsia="en-IN" w:bidi="hi-IN"/>
              </w:rPr>
            </w:pPr>
            <w:r w:rsidRPr="00B37107">
              <w:rPr>
                <w:rFonts w:ascii="Calibri" w:hAnsi="Calibri" w:cs="Calibri"/>
                <w:color w:val="000000"/>
                <w:sz w:val="22"/>
                <w:szCs w:val="22"/>
                <w:lang w:val="en-IN" w:eastAsia="en-IN" w:bidi="hi-IN"/>
              </w:rPr>
              <w:t> </w:t>
            </w:r>
          </w:p>
        </w:tc>
        <w:tc>
          <w:tcPr>
            <w:tcW w:w="1843" w:type="dxa"/>
            <w:tcBorders>
              <w:top w:val="nil"/>
              <w:left w:val="nil"/>
              <w:bottom w:val="single" w:sz="4" w:space="0" w:color="auto"/>
              <w:right w:val="single" w:sz="4" w:space="0" w:color="auto"/>
            </w:tcBorders>
            <w:shd w:val="clear" w:color="auto" w:fill="auto"/>
            <w:noWrap/>
            <w:vAlign w:val="center"/>
            <w:hideMark/>
          </w:tcPr>
          <w:p w:rsidR="00B37107" w:rsidRPr="00B37107" w:rsidRDefault="00B37107" w:rsidP="00B37107">
            <w:pPr>
              <w:jc w:val="center"/>
              <w:rPr>
                <w:rFonts w:ascii="Calibri" w:hAnsi="Calibri" w:cs="Calibri"/>
                <w:color w:val="000000"/>
                <w:sz w:val="22"/>
                <w:szCs w:val="22"/>
                <w:lang w:val="en-IN" w:eastAsia="en-IN" w:bidi="hi-IN"/>
              </w:rPr>
            </w:pPr>
            <w:r w:rsidRPr="00B37107">
              <w:rPr>
                <w:rFonts w:ascii="Calibri" w:hAnsi="Calibri" w:cs="Calibri"/>
                <w:color w:val="000000"/>
                <w:sz w:val="22"/>
                <w:szCs w:val="22"/>
                <w:lang w:val="en-IN" w:eastAsia="en-IN" w:bidi="hi-IN"/>
              </w:rPr>
              <w:t> </w:t>
            </w:r>
          </w:p>
        </w:tc>
        <w:tc>
          <w:tcPr>
            <w:tcW w:w="2409" w:type="dxa"/>
            <w:tcBorders>
              <w:top w:val="nil"/>
              <w:left w:val="nil"/>
              <w:bottom w:val="single" w:sz="4" w:space="0" w:color="auto"/>
              <w:right w:val="single" w:sz="4" w:space="0" w:color="auto"/>
            </w:tcBorders>
            <w:shd w:val="clear" w:color="auto" w:fill="auto"/>
            <w:noWrap/>
            <w:vAlign w:val="center"/>
            <w:hideMark/>
          </w:tcPr>
          <w:p w:rsidR="00B37107" w:rsidRPr="00B37107" w:rsidRDefault="00B37107" w:rsidP="00B37107">
            <w:pPr>
              <w:jc w:val="center"/>
              <w:rPr>
                <w:rFonts w:ascii="Calibri" w:hAnsi="Calibri" w:cs="Calibri"/>
                <w:color w:val="000000"/>
                <w:sz w:val="22"/>
                <w:szCs w:val="22"/>
                <w:lang w:val="en-IN" w:eastAsia="en-IN" w:bidi="hi-IN"/>
              </w:rPr>
            </w:pPr>
            <w:r w:rsidRPr="00B37107">
              <w:rPr>
                <w:rFonts w:ascii="Calibri" w:hAnsi="Calibri" w:cs="Calibri"/>
                <w:color w:val="000000"/>
                <w:sz w:val="22"/>
                <w:szCs w:val="22"/>
                <w:lang w:val="en-IN" w:eastAsia="en-IN" w:bidi="hi-IN"/>
              </w:rPr>
              <w:t> </w:t>
            </w:r>
          </w:p>
        </w:tc>
      </w:tr>
      <w:tr w:rsidR="00B37107" w:rsidRPr="00B37107" w:rsidTr="001F5482">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B37107" w:rsidRPr="00B37107" w:rsidRDefault="00B37107" w:rsidP="00B37107">
            <w:pPr>
              <w:jc w:val="center"/>
              <w:rPr>
                <w:rFonts w:ascii="Calibri" w:hAnsi="Calibri" w:cs="Calibri"/>
                <w:color w:val="000000"/>
                <w:sz w:val="22"/>
                <w:szCs w:val="22"/>
                <w:lang w:val="en-IN" w:eastAsia="en-IN" w:bidi="hi-IN"/>
              </w:rPr>
            </w:pPr>
            <w:r w:rsidRPr="00B37107">
              <w:rPr>
                <w:rFonts w:ascii="Calibri" w:hAnsi="Calibri" w:cs="Calibri"/>
                <w:color w:val="000000"/>
                <w:sz w:val="22"/>
                <w:szCs w:val="22"/>
                <w:lang w:val="en-IN" w:eastAsia="en-IN" w:bidi="hi-IN"/>
              </w:rPr>
              <w:t>3</w:t>
            </w:r>
          </w:p>
        </w:tc>
        <w:tc>
          <w:tcPr>
            <w:tcW w:w="2331" w:type="dxa"/>
            <w:tcBorders>
              <w:top w:val="nil"/>
              <w:left w:val="nil"/>
              <w:bottom w:val="single" w:sz="4" w:space="0" w:color="auto"/>
              <w:right w:val="single" w:sz="4" w:space="0" w:color="auto"/>
            </w:tcBorders>
            <w:shd w:val="clear" w:color="auto" w:fill="auto"/>
            <w:noWrap/>
            <w:vAlign w:val="center"/>
            <w:hideMark/>
          </w:tcPr>
          <w:p w:rsidR="00B37107" w:rsidRPr="00B37107" w:rsidRDefault="00B37107" w:rsidP="00B37107">
            <w:pPr>
              <w:jc w:val="center"/>
              <w:rPr>
                <w:rFonts w:ascii="Calibri" w:hAnsi="Calibri" w:cs="Calibri"/>
                <w:color w:val="000000"/>
                <w:sz w:val="22"/>
                <w:szCs w:val="22"/>
                <w:lang w:val="en-IN" w:eastAsia="en-IN" w:bidi="hi-IN"/>
              </w:rPr>
            </w:pPr>
            <w:r w:rsidRPr="00B37107">
              <w:rPr>
                <w:rFonts w:ascii="Calibri" w:hAnsi="Calibri" w:cs="Calibri"/>
                <w:color w:val="000000"/>
                <w:sz w:val="22"/>
                <w:szCs w:val="22"/>
                <w:lang w:val="en-IN" w:eastAsia="en-IN" w:bidi="hi-IN"/>
              </w:rPr>
              <w:t> </w:t>
            </w:r>
          </w:p>
        </w:tc>
        <w:tc>
          <w:tcPr>
            <w:tcW w:w="2410" w:type="dxa"/>
            <w:tcBorders>
              <w:top w:val="nil"/>
              <w:left w:val="nil"/>
              <w:bottom w:val="single" w:sz="4" w:space="0" w:color="auto"/>
              <w:right w:val="single" w:sz="4" w:space="0" w:color="auto"/>
            </w:tcBorders>
            <w:shd w:val="clear" w:color="auto" w:fill="auto"/>
            <w:noWrap/>
            <w:vAlign w:val="center"/>
            <w:hideMark/>
          </w:tcPr>
          <w:p w:rsidR="00B37107" w:rsidRPr="00B37107" w:rsidRDefault="00B37107" w:rsidP="00B37107">
            <w:pPr>
              <w:jc w:val="center"/>
              <w:rPr>
                <w:rFonts w:ascii="Calibri" w:hAnsi="Calibri" w:cs="Calibri"/>
                <w:color w:val="000000"/>
                <w:sz w:val="22"/>
                <w:szCs w:val="22"/>
                <w:lang w:val="en-IN" w:eastAsia="en-IN" w:bidi="hi-IN"/>
              </w:rPr>
            </w:pPr>
            <w:r w:rsidRPr="00B37107">
              <w:rPr>
                <w:rFonts w:ascii="Calibri" w:hAnsi="Calibri" w:cs="Calibri"/>
                <w:color w:val="000000"/>
                <w:sz w:val="22"/>
                <w:szCs w:val="22"/>
                <w:lang w:val="en-IN" w:eastAsia="en-IN" w:bidi="hi-IN"/>
              </w:rPr>
              <w:t> </w:t>
            </w:r>
          </w:p>
        </w:tc>
        <w:tc>
          <w:tcPr>
            <w:tcW w:w="1843" w:type="dxa"/>
            <w:tcBorders>
              <w:top w:val="nil"/>
              <w:left w:val="nil"/>
              <w:bottom w:val="single" w:sz="4" w:space="0" w:color="auto"/>
              <w:right w:val="single" w:sz="4" w:space="0" w:color="auto"/>
            </w:tcBorders>
            <w:shd w:val="clear" w:color="auto" w:fill="auto"/>
            <w:noWrap/>
            <w:vAlign w:val="center"/>
            <w:hideMark/>
          </w:tcPr>
          <w:p w:rsidR="00B37107" w:rsidRPr="00B37107" w:rsidRDefault="00B37107" w:rsidP="00B37107">
            <w:pPr>
              <w:jc w:val="center"/>
              <w:rPr>
                <w:rFonts w:ascii="Calibri" w:hAnsi="Calibri" w:cs="Calibri"/>
                <w:color w:val="000000"/>
                <w:sz w:val="22"/>
                <w:szCs w:val="22"/>
                <w:lang w:val="en-IN" w:eastAsia="en-IN" w:bidi="hi-IN"/>
              </w:rPr>
            </w:pPr>
            <w:r w:rsidRPr="00B37107">
              <w:rPr>
                <w:rFonts w:ascii="Calibri" w:hAnsi="Calibri" w:cs="Calibri"/>
                <w:color w:val="000000"/>
                <w:sz w:val="22"/>
                <w:szCs w:val="22"/>
                <w:lang w:val="en-IN" w:eastAsia="en-IN" w:bidi="hi-IN"/>
              </w:rPr>
              <w:t> </w:t>
            </w:r>
          </w:p>
        </w:tc>
        <w:tc>
          <w:tcPr>
            <w:tcW w:w="2409" w:type="dxa"/>
            <w:tcBorders>
              <w:top w:val="nil"/>
              <w:left w:val="nil"/>
              <w:bottom w:val="single" w:sz="4" w:space="0" w:color="auto"/>
              <w:right w:val="single" w:sz="4" w:space="0" w:color="auto"/>
            </w:tcBorders>
            <w:shd w:val="clear" w:color="auto" w:fill="auto"/>
            <w:noWrap/>
            <w:vAlign w:val="center"/>
            <w:hideMark/>
          </w:tcPr>
          <w:p w:rsidR="00B37107" w:rsidRPr="00B37107" w:rsidRDefault="00B37107" w:rsidP="00B37107">
            <w:pPr>
              <w:jc w:val="center"/>
              <w:rPr>
                <w:rFonts w:ascii="Calibri" w:hAnsi="Calibri" w:cs="Calibri"/>
                <w:color w:val="000000"/>
                <w:sz w:val="22"/>
                <w:szCs w:val="22"/>
                <w:lang w:val="en-IN" w:eastAsia="en-IN" w:bidi="hi-IN"/>
              </w:rPr>
            </w:pPr>
            <w:r w:rsidRPr="00B37107">
              <w:rPr>
                <w:rFonts w:ascii="Calibri" w:hAnsi="Calibri" w:cs="Calibri"/>
                <w:color w:val="000000"/>
                <w:sz w:val="22"/>
                <w:szCs w:val="22"/>
                <w:lang w:val="en-IN" w:eastAsia="en-IN" w:bidi="hi-IN"/>
              </w:rPr>
              <w:t> </w:t>
            </w:r>
          </w:p>
        </w:tc>
      </w:tr>
      <w:tr w:rsidR="00B37107" w:rsidRPr="00B37107" w:rsidTr="001F5482">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B37107" w:rsidRPr="00B37107" w:rsidRDefault="00B37107" w:rsidP="00B37107">
            <w:pPr>
              <w:jc w:val="center"/>
              <w:rPr>
                <w:rFonts w:ascii="Calibri" w:hAnsi="Calibri" w:cs="Calibri"/>
                <w:color w:val="000000"/>
                <w:sz w:val="22"/>
                <w:szCs w:val="22"/>
                <w:lang w:val="en-IN" w:eastAsia="en-IN" w:bidi="hi-IN"/>
              </w:rPr>
            </w:pPr>
            <w:r w:rsidRPr="00B37107">
              <w:rPr>
                <w:rFonts w:ascii="Calibri" w:hAnsi="Calibri" w:cs="Calibri"/>
                <w:color w:val="000000"/>
                <w:sz w:val="22"/>
                <w:szCs w:val="22"/>
                <w:lang w:val="en-IN" w:eastAsia="en-IN" w:bidi="hi-IN"/>
              </w:rPr>
              <w:t>4</w:t>
            </w:r>
          </w:p>
        </w:tc>
        <w:tc>
          <w:tcPr>
            <w:tcW w:w="2331" w:type="dxa"/>
            <w:tcBorders>
              <w:top w:val="nil"/>
              <w:left w:val="nil"/>
              <w:bottom w:val="single" w:sz="4" w:space="0" w:color="auto"/>
              <w:right w:val="single" w:sz="4" w:space="0" w:color="auto"/>
            </w:tcBorders>
            <w:shd w:val="clear" w:color="auto" w:fill="auto"/>
            <w:noWrap/>
            <w:vAlign w:val="center"/>
            <w:hideMark/>
          </w:tcPr>
          <w:p w:rsidR="00B37107" w:rsidRPr="00B37107" w:rsidRDefault="00B37107" w:rsidP="00B37107">
            <w:pPr>
              <w:jc w:val="center"/>
              <w:rPr>
                <w:rFonts w:ascii="Calibri" w:hAnsi="Calibri" w:cs="Calibri"/>
                <w:color w:val="000000"/>
                <w:sz w:val="22"/>
                <w:szCs w:val="22"/>
                <w:lang w:val="en-IN" w:eastAsia="en-IN" w:bidi="hi-IN"/>
              </w:rPr>
            </w:pPr>
            <w:r w:rsidRPr="00B37107">
              <w:rPr>
                <w:rFonts w:ascii="Calibri" w:hAnsi="Calibri" w:cs="Calibri"/>
                <w:color w:val="000000"/>
                <w:sz w:val="22"/>
                <w:szCs w:val="22"/>
                <w:lang w:val="en-IN" w:eastAsia="en-IN" w:bidi="hi-IN"/>
              </w:rPr>
              <w:t> </w:t>
            </w:r>
          </w:p>
        </w:tc>
        <w:tc>
          <w:tcPr>
            <w:tcW w:w="2410" w:type="dxa"/>
            <w:tcBorders>
              <w:top w:val="nil"/>
              <w:left w:val="nil"/>
              <w:bottom w:val="single" w:sz="4" w:space="0" w:color="auto"/>
              <w:right w:val="single" w:sz="4" w:space="0" w:color="auto"/>
            </w:tcBorders>
            <w:shd w:val="clear" w:color="auto" w:fill="auto"/>
            <w:noWrap/>
            <w:vAlign w:val="center"/>
            <w:hideMark/>
          </w:tcPr>
          <w:p w:rsidR="00B37107" w:rsidRPr="00B37107" w:rsidRDefault="00B37107" w:rsidP="00B37107">
            <w:pPr>
              <w:jc w:val="center"/>
              <w:rPr>
                <w:rFonts w:ascii="Calibri" w:hAnsi="Calibri" w:cs="Calibri"/>
                <w:color w:val="000000"/>
                <w:sz w:val="22"/>
                <w:szCs w:val="22"/>
                <w:lang w:val="en-IN" w:eastAsia="en-IN" w:bidi="hi-IN"/>
              </w:rPr>
            </w:pPr>
            <w:r w:rsidRPr="00B37107">
              <w:rPr>
                <w:rFonts w:ascii="Calibri" w:hAnsi="Calibri" w:cs="Calibri"/>
                <w:color w:val="000000"/>
                <w:sz w:val="22"/>
                <w:szCs w:val="22"/>
                <w:lang w:val="en-IN" w:eastAsia="en-IN" w:bidi="hi-IN"/>
              </w:rPr>
              <w:t> </w:t>
            </w:r>
          </w:p>
        </w:tc>
        <w:tc>
          <w:tcPr>
            <w:tcW w:w="1843" w:type="dxa"/>
            <w:tcBorders>
              <w:top w:val="nil"/>
              <w:left w:val="nil"/>
              <w:bottom w:val="single" w:sz="4" w:space="0" w:color="auto"/>
              <w:right w:val="single" w:sz="4" w:space="0" w:color="auto"/>
            </w:tcBorders>
            <w:shd w:val="clear" w:color="auto" w:fill="auto"/>
            <w:noWrap/>
            <w:vAlign w:val="center"/>
            <w:hideMark/>
          </w:tcPr>
          <w:p w:rsidR="00B37107" w:rsidRPr="00B37107" w:rsidRDefault="00B37107" w:rsidP="00B37107">
            <w:pPr>
              <w:jc w:val="center"/>
              <w:rPr>
                <w:rFonts w:ascii="Calibri" w:hAnsi="Calibri" w:cs="Calibri"/>
                <w:color w:val="000000"/>
                <w:sz w:val="22"/>
                <w:szCs w:val="22"/>
                <w:lang w:val="en-IN" w:eastAsia="en-IN" w:bidi="hi-IN"/>
              </w:rPr>
            </w:pPr>
            <w:r w:rsidRPr="00B37107">
              <w:rPr>
                <w:rFonts w:ascii="Calibri" w:hAnsi="Calibri" w:cs="Calibri"/>
                <w:color w:val="000000"/>
                <w:sz w:val="22"/>
                <w:szCs w:val="22"/>
                <w:lang w:val="en-IN" w:eastAsia="en-IN" w:bidi="hi-IN"/>
              </w:rPr>
              <w:t> </w:t>
            </w:r>
          </w:p>
        </w:tc>
        <w:tc>
          <w:tcPr>
            <w:tcW w:w="2409" w:type="dxa"/>
            <w:tcBorders>
              <w:top w:val="nil"/>
              <w:left w:val="nil"/>
              <w:bottom w:val="single" w:sz="4" w:space="0" w:color="auto"/>
              <w:right w:val="single" w:sz="4" w:space="0" w:color="auto"/>
            </w:tcBorders>
            <w:shd w:val="clear" w:color="auto" w:fill="auto"/>
            <w:noWrap/>
            <w:vAlign w:val="center"/>
            <w:hideMark/>
          </w:tcPr>
          <w:p w:rsidR="00B37107" w:rsidRPr="00B37107" w:rsidRDefault="00B37107" w:rsidP="00B37107">
            <w:pPr>
              <w:jc w:val="center"/>
              <w:rPr>
                <w:rFonts w:ascii="Calibri" w:hAnsi="Calibri" w:cs="Calibri"/>
                <w:color w:val="000000"/>
                <w:sz w:val="22"/>
                <w:szCs w:val="22"/>
                <w:lang w:val="en-IN" w:eastAsia="en-IN" w:bidi="hi-IN"/>
              </w:rPr>
            </w:pPr>
            <w:r w:rsidRPr="00B37107">
              <w:rPr>
                <w:rFonts w:ascii="Calibri" w:hAnsi="Calibri" w:cs="Calibri"/>
                <w:color w:val="000000"/>
                <w:sz w:val="22"/>
                <w:szCs w:val="22"/>
                <w:lang w:val="en-IN" w:eastAsia="en-IN" w:bidi="hi-IN"/>
              </w:rPr>
              <w:t> </w:t>
            </w:r>
          </w:p>
        </w:tc>
      </w:tr>
    </w:tbl>
    <w:p w:rsidR="00947F74" w:rsidRPr="00713DAB" w:rsidRDefault="00A67C58" w:rsidP="00713DAB">
      <w:pPr>
        <w:spacing w:before="4" w:line="320" w:lineRule="exact"/>
        <w:ind w:left="100"/>
        <w:rPr>
          <w:rFonts w:ascii="Calibri" w:eastAsia="Calibri" w:hAnsi="Calibri" w:cs="Calibri"/>
          <w:bCs/>
          <w:sz w:val="24"/>
          <w:szCs w:val="24"/>
        </w:rPr>
      </w:pPr>
      <w:r w:rsidRPr="00A67C58">
        <w:rPr>
          <w:rFonts w:ascii="Calibri" w:eastAsia="Calibri" w:hAnsi="Calibri" w:cs="Calibri"/>
          <w:bCs/>
          <w:sz w:val="24"/>
          <w:szCs w:val="24"/>
        </w:rPr>
        <w:t>Note - Category wise Job roles are available on UPSDM website (</w:t>
      </w:r>
      <w:hyperlink r:id="rId8" w:history="1">
        <w:r w:rsidRPr="00D1426C">
          <w:rPr>
            <w:rStyle w:val="Hyperlink"/>
            <w:rFonts w:ascii="Calibri" w:eastAsia="Calibri" w:hAnsi="Calibri" w:cs="Calibri"/>
            <w:bCs/>
            <w:sz w:val="24"/>
            <w:szCs w:val="24"/>
          </w:rPr>
          <w:t>www.upsdm.gov.in</w:t>
        </w:r>
      </w:hyperlink>
      <w:r w:rsidRPr="00A67C58">
        <w:rPr>
          <w:rFonts w:ascii="Calibri" w:eastAsia="Calibri" w:hAnsi="Calibri" w:cs="Calibri"/>
          <w:bCs/>
          <w:sz w:val="24"/>
          <w:szCs w:val="24"/>
        </w:rPr>
        <w:t>)</w:t>
      </w:r>
    </w:p>
    <w:p w:rsidR="007754E7" w:rsidRDefault="007754E7" w:rsidP="0031445C">
      <w:pPr>
        <w:spacing w:before="4" w:line="320" w:lineRule="exact"/>
        <w:ind w:left="100"/>
        <w:rPr>
          <w:rFonts w:ascii="Calibri" w:eastAsia="Calibri" w:hAnsi="Calibri" w:cs="Calibri"/>
          <w:b/>
          <w:sz w:val="28"/>
          <w:szCs w:val="28"/>
        </w:rPr>
      </w:pPr>
    </w:p>
    <w:p w:rsidR="0031445C" w:rsidRDefault="0031445C" w:rsidP="0031445C">
      <w:pPr>
        <w:spacing w:before="4" w:line="320" w:lineRule="exact"/>
        <w:ind w:left="100"/>
        <w:rPr>
          <w:rFonts w:ascii="Calibri" w:eastAsia="Calibri" w:hAnsi="Calibri" w:cs="Calibri"/>
          <w:b/>
          <w:sz w:val="28"/>
          <w:szCs w:val="28"/>
        </w:rPr>
      </w:pPr>
      <w:r>
        <w:rPr>
          <w:rFonts w:ascii="Calibri" w:eastAsia="Calibri" w:hAnsi="Calibri" w:cs="Calibri"/>
          <w:b/>
          <w:sz w:val="28"/>
          <w:szCs w:val="28"/>
        </w:rPr>
        <w:t>Sect</w:t>
      </w:r>
      <w:r>
        <w:rPr>
          <w:rFonts w:ascii="Calibri" w:eastAsia="Calibri" w:hAnsi="Calibri" w:cs="Calibri"/>
          <w:b/>
          <w:spacing w:val="1"/>
          <w:sz w:val="28"/>
          <w:szCs w:val="28"/>
        </w:rPr>
        <w:t>i</w:t>
      </w:r>
      <w:r>
        <w:rPr>
          <w:rFonts w:ascii="Calibri" w:eastAsia="Calibri" w:hAnsi="Calibri" w:cs="Calibri"/>
          <w:b/>
          <w:spacing w:val="-2"/>
          <w:sz w:val="28"/>
          <w:szCs w:val="28"/>
        </w:rPr>
        <w:t>o</w:t>
      </w:r>
      <w:r w:rsidR="008E3E2A">
        <w:rPr>
          <w:rFonts w:ascii="Calibri" w:eastAsia="Calibri" w:hAnsi="Calibri" w:cs="Calibri"/>
          <w:b/>
          <w:sz w:val="28"/>
          <w:szCs w:val="28"/>
        </w:rPr>
        <w:t>n 5</w:t>
      </w:r>
      <w:r>
        <w:rPr>
          <w:rFonts w:ascii="Calibri" w:eastAsia="Calibri" w:hAnsi="Calibri" w:cs="Calibri"/>
          <w:b/>
          <w:sz w:val="28"/>
          <w:szCs w:val="28"/>
        </w:rPr>
        <w:t>:   Previous Empanelment</w:t>
      </w:r>
    </w:p>
    <w:tbl>
      <w:tblPr>
        <w:tblW w:w="9639" w:type="dxa"/>
        <w:tblInd w:w="108" w:type="dxa"/>
        <w:tblLook w:val="04A0" w:firstRow="1" w:lastRow="0" w:firstColumn="1" w:lastColumn="0" w:noHBand="0" w:noVBand="1"/>
      </w:tblPr>
      <w:tblGrid>
        <w:gridCol w:w="681"/>
        <w:gridCol w:w="3401"/>
        <w:gridCol w:w="5557"/>
      </w:tblGrid>
      <w:tr w:rsidR="00740990" w:rsidRPr="00BA7C4C" w:rsidTr="001E2EB5">
        <w:trPr>
          <w:trHeight w:val="31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990" w:rsidRPr="00BA7C4C" w:rsidRDefault="00740990" w:rsidP="004B7931">
            <w:pPr>
              <w:jc w:val="center"/>
              <w:rPr>
                <w:rFonts w:ascii="Calibri" w:hAnsi="Calibri" w:cs="Calibri"/>
                <w:b/>
                <w:bCs/>
                <w:color w:val="000000"/>
                <w:sz w:val="24"/>
                <w:szCs w:val="24"/>
                <w:lang w:val="en-IN" w:eastAsia="en-IN" w:bidi="hi-IN"/>
              </w:rPr>
            </w:pPr>
            <w:r w:rsidRPr="00BA7C4C">
              <w:rPr>
                <w:rFonts w:ascii="Calibri" w:hAnsi="Calibri" w:cs="Calibri"/>
                <w:b/>
                <w:bCs/>
                <w:color w:val="000000"/>
                <w:sz w:val="24"/>
                <w:szCs w:val="24"/>
                <w:lang w:val="en-IN" w:eastAsia="en-IN" w:bidi="hi-IN"/>
              </w:rPr>
              <w:t>S.No</w:t>
            </w:r>
          </w:p>
        </w:tc>
        <w:tc>
          <w:tcPr>
            <w:tcW w:w="3401" w:type="dxa"/>
            <w:tcBorders>
              <w:top w:val="single" w:sz="4" w:space="0" w:color="auto"/>
              <w:left w:val="nil"/>
              <w:bottom w:val="single" w:sz="4" w:space="0" w:color="auto"/>
              <w:right w:val="single" w:sz="4" w:space="0" w:color="auto"/>
            </w:tcBorders>
            <w:shd w:val="clear" w:color="auto" w:fill="auto"/>
            <w:noWrap/>
            <w:vAlign w:val="center"/>
            <w:hideMark/>
          </w:tcPr>
          <w:p w:rsidR="00740990" w:rsidRPr="00BA7C4C" w:rsidRDefault="0031445C" w:rsidP="004B7931">
            <w:pPr>
              <w:jc w:val="center"/>
              <w:rPr>
                <w:rFonts w:ascii="Calibri" w:hAnsi="Calibri" w:cs="Calibri"/>
                <w:b/>
                <w:bCs/>
                <w:color w:val="000000"/>
                <w:sz w:val="24"/>
                <w:szCs w:val="24"/>
                <w:lang w:val="en-IN" w:eastAsia="en-IN" w:bidi="hi-IN"/>
              </w:rPr>
            </w:pPr>
            <w:r>
              <w:rPr>
                <w:rFonts w:ascii="Calibri" w:hAnsi="Calibri" w:cs="Calibri"/>
                <w:b/>
                <w:bCs/>
                <w:color w:val="000000"/>
                <w:sz w:val="24"/>
                <w:szCs w:val="24"/>
                <w:lang w:val="en-IN" w:eastAsia="en-IN" w:bidi="hi-IN"/>
              </w:rPr>
              <w:t>Empanelment</w:t>
            </w:r>
            <w:r w:rsidR="00144C73">
              <w:rPr>
                <w:rFonts w:ascii="Calibri" w:hAnsi="Calibri" w:cs="Calibri"/>
                <w:b/>
                <w:bCs/>
                <w:color w:val="000000"/>
                <w:sz w:val="24"/>
                <w:szCs w:val="24"/>
                <w:lang w:val="en-IN" w:eastAsia="en-IN" w:bidi="hi-IN"/>
              </w:rPr>
              <w:t xml:space="preserve"> Details</w:t>
            </w:r>
          </w:p>
        </w:tc>
        <w:tc>
          <w:tcPr>
            <w:tcW w:w="5557" w:type="dxa"/>
            <w:tcBorders>
              <w:top w:val="single" w:sz="4" w:space="0" w:color="auto"/>
              <w:left w:val="nil"/>
              <w:bottom w:val="single" w:sz="4" w:space="0" w:color="auto"/>
              <w:right w:val="single" w:sz="4" w:space="0" w:color="auto"/>
            </w:tcBorders>
            <w:shd w:val="clear" w:color="auto" w:fill="auto"/>
            <w:noWrap/>
            <w:vAlign w:val="center"/>
            <w:hideMark/>
          </w:tcPr>
          <w:p w:rsidR="00740990" w:rsidRPr="00BA7C4C" w:rsidRDefault="0031445C" w:rsidP="003A4E9B">
            <w:pPr>
              <w:jc w:val="center"/>
              <w:rPr>
                <w:rFonts w:ascii="Calibri" w:hAnsi="Calibri" w:cs="Calibri"/>
                <w:b/>
                <w:bCs/>
                <w:color w:val="000000"/>
                <w:sz w:val="24"/>
                <w:szCs w:val="24"/>
                <w:lang w:val="en-IN" w:eastAsia="en-IN" w:bidi="hi-IN"/>
              </w:rPr>
            </w:pPr>
            <w:r>
              <w:rPr>
                <w:rFonts w:ascii="Calibri" w:hAnsi="Calibri" w:cs="Calibri"/>
                <w:b/>
                <w:bCs/>
                <w:color w:val="000000"/>
                <w:sz w:val="24"/>
                <w:szCs w:val="24"/>
                <w:lang w:val="en-IN" w:eastAsia="en-IN" w:bidi="hi-IN"/>
              </w:rPr>
              <w:t>Status</w:t>
            </w:r>
          </w:p>
        </w:tc>
      </w:tr>
      <w:tr w:rsidR="003A4E9B" w:rsidRPr="00BA7C4C" w:rsidTr="001E2EB5">
        <w:trPr>
          <w:trHeight w:val="31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E9B" w:rsidRPr="00BA7C4C" w:rsidRDefault="003A4E9B" w:rsidP="004B7931">
            <w:pPr>
              <w:jc w:val="center"/>
              <w:rPr>
                <w:rFonts w:ascii="Calibri" w:hAnsi="Calibri" w:cs="Calibri"/>
                <w:color w:val="000000"/>
                <w:sz w:val="24"/>
                <w:szCs w:val="24"/>
                <w:lang w:val="en-IN" w:eastAsia="en-IN" w:bidi="hi-IN"/>
              </w:rPr>
            </w:pPr>
            <w:r w:rsidRPr="00BA7C4C">
              <w:rPr>
                <w:rFonts w:ascii="Calibri" w:hAnsi="Calibri" w:cs="Calibri"/>
                <w:color w:val="000000"/>
                <w:sz w:val="24"/>
                <w:szCs w:val="24"/>
                <w:lang w:val="en-IN" w:eastAsia="en-IN" w:bidi="hi-IN"/>
              </w:rPr>
              <w:t>1</w:t>
            </w:r>
          </w:p>
        </w:tc>
        <w:tc>
          <w:tcPr>
            <w:tcW w:w="3401" w:type="dxa"/>
            <w:tcBorders>
              <w:top w:val="single" w:sz="4" w:space="0" w:color="auto"/>
              <w:left w:val="nil"/>
              <w:bottom w:val="single" w:sz="4" w:space="0" w:color="auto"/>
              <w:right w:val="single" w:sz="4" w:space="0" w:color="auto"/>
            </w:tcBorders>
            <w:shd w:val="clear" w:color="auto" w:fill="auto"/>
            <w:noWrap/>
            <w:hideMark/>
          </w:tcPr>
          <w:p w:rsidR="003A4E9B" w:rsidRDefault="0031445C" w:rsidP="002973D7">
            <w:pPr>
              <w:spacing w:before="1"/>
              <w:ind w:left="102"/>
              <w:rPr>
                <w:rFonts w:ascii="Calibri" w:eastAsia="Calibri" w:hAnsi="Calibri" w:cs="Calibri"/>
                <w:sz w:val="24"/>
                <w:szCs w:val="24"/>
              </w:rPr>
            </w:pPr>
            <w:r>
              <w:rPr>
                <w:rFonts w:ascii="Calibri" w:eastAsia="Calibri" w:hAnsi="Calibri" w:cs="Calibri"/>
                <w:spacing w:val="1"/>
                <w:sz w:val="24"/>
                <w:szCs w:val="24"/>
              </w:rPr>
              <w:t xml:space="preserve">Whether already empanelled under UPSDM </w:t>
            </w:r>
          </w:p>
        </w:tc>
        <w:tc>
          <w:tcPr>
            <w:tcW w:w="5557" w:type="dxa"/>
            <w:tcBorders>
              <w:top w:val="single" w:sz="4" w:space="0" w:color="auto"/>
              <w:left w:val="nil"/>
              <w:bottom w:val="single" w:sz="4" w:space="0" w:color="auto"/>
              <w:right w:val="single" w:sz="4" w:space="0" w:color="auto"/>
            </w:tcBorders>
            <w:shd w:val="clear" w:color="auto" w:fill="auto"/>
            <w:noWrap/>
            <w:vAlign w:val="center"/>
            <w:hideMark/>
          </w:tcPr>
          <w:p w:rsidR="003A4E9B" w:rsidRPr="00BA7C4C" w:rsidRDefault="003A4E9B" w:rsidP="004B7931">
            <w:pPr>
              <w:jc w:val="center"/>
              <w:rPr>
                <w:rFonts w:ascii="Calibri" w:hAnsi="Calibri" w:cs="Calibri"/>
                <w:color w:val="000000"/>
                <w:sz w:val="24"/>
                <w:szCs w:val="24"/>
                <w:lang w:val="en-IN" w:eastAsia="en-IN" w:bidi="hi-IN"/>
              </w:rPr>
            </w:pPr>
            <w:r w:rsidRPr="00BA7C4C">
              <w:rPr>
                <w:rFonts w:ascii="Calibri" w:hAnsi="Calibri" w:cs="Calibri"/>
                <w:color w:val="000000"/>
                <w:sz w:val="24"/>
                <w:szCs w:val="24"/>
                <w:lang w:val="en-IN" w:eastAsia="en-IN" w:bidi="hi-IN"/>
              </w:rPr>
              <w:t> </w:t>
            </w:r>
            <w:r w:rsidR="00144C73">
              <w:rPr>
                <w:rFonts w:ascii="Calibri" w:hAnsi="Calibri" w:cs="Calibri"/>
                <w:color w:val="000000"/>
                <w:sz w:val="24"/>
                <w:szCs w:val="24"/>
                <w:lang w:val="en-IN" w:eastAsia="en-IN" w:bidi="hi-IN"/>
              </w:rPr>
              <w:t>Yes / No</w:t>
            </w:r>
          </w:p>
        </w:tc>
      </w:tr>
      <w:tr w:rsidR="003A4E9B" w:rsidRPr="00BA7C4C" w:rsidTr="001E2EB5">
        <w:trPr>
          <w:trHeight w:val="31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E9B" w:rsidRPr="00BA7C4C" w:rsidRDefault="003A4E9B" w:rsidP="004B7931">
            <w:pPr>
              <w:jc w:val="center"/>
              <w:rPr>
                <w:rFonts w:ascii="Calibri" w:hAnsi="Calibri" w:cs="Calibri"/>
                <w:color w:val="000000"/>
                <w:sz w:val="24"/>
                <w:szCs w:val="24"/>
                <w:lang w:val="en-IN" w:eastAsia="en-IN" w:bidi="hi-IN"/>
              </w:rPr>
            </w:pPr>
            <w:r w:rsidRPr="00BA7C4C">
              <w:rPr>
                <w:rFonts w:ascii="Calibri" w:hAnsi="Calibri" w:cs="Calibri"/>
                <w:color w:val="000000"/>
                <w:sz w:val="24"/>
                <w:szCs w:val="24"/>
                <w:lang w:val="en-IN" w:eastAsia="en-IN" w:bidi="hi-IN"/>
              </w:rPr>
              <w:t>2</w:t>
            </w:r>
          </w:p>
        </w:tc>
        <w:tc>
          <w:tcPr>
            <w:tcW w:w="3401" w:type="dxa"/>
            <w:tcBorders>
              <w:top w:val="single" w:sz="4" w:space="0" w:color="auto"/>
              <w:left w:val="nil"/>
              <w:bottom w:val="single" w:sz="4" w:space="0" w:color="auto"/>
              <w:right w:val="single" w:sz="4" w:space="0" w:color="auto"/>
            </w:tcBorders>
            <w:shd w:val="clear" w:color="auto" w:fill="auto"/>
            <w:noWrap/>
            <w:hideMark/>
          </w:tcPr>
          <w:p w:rsidR="003A4E9B" w:rsidRDefault="0031445C" w:rsidP="002973D7">
            <w:pPr>
              <w:spacing w:line="280" w:lineRule="exact"/>
              <w:ind w:left="102"/>
              <w:rPr>
                <w:rFonts w:ascii="Calibri" w:eastAsia="Calibri" w:hAnsi="Calibri" w:cs="Calibri"/>
                <w:sz w:val="24"/>
                <w:szCs w:val="24"/>
              </w:rPr>
            </w:pPr>
            <w:r>
              <w:rPr>
                <w:rFonts w:ascii="Calibri" w:eastAsia="Calibri" w:hAnsi="Calibri" w:cs="Calibri"/>
                <w:spacing w:val="1"/>
                <w:sz w:val="24"/>
                <w:szCs w:val="24"/>
              </w:rPr>
              <w:t>Whether already empanelled under DDU-GKY</w:t>
            </w:r>
          </w:p>
        </w:tc>
        <w:tc>
          <w:tcPr>
            <w:tcW w:w="5557" w:type="dxa"/>
            <w:tcBorders>
              <w:top w:val="single" w:sz="4" w:space="0" w:color="auto"/>
              <w:left w:val="nil"/>
              <w:bottom w:val="single" w:sz="4" w:space="0" w:color="auto"/>
              <w:right w:val="single" w:sz="4" w:space="0" w:color="auto"/>
            </w:tcBorders>
            <w:shd w:val="clear" w:color="auto" w:fill="auto"/>
            <w:noWrap/>
            <w:vAlign w:val="center"/>
            <w:hideMark/>
          </w:tcPr>
          <w:p w:rsidR="003A4E9B" w:rsidRPr="00BA7C4C" w:rsidRDefault="003A4E9B" w:rsidP="004B7931">
            <w:pPr>
              <w:jc w:val="center"/>
              <w:rPr>
                <w:rFonts w:ascii="Calibri" w:hAnsi="Calibri" w:cs="Calibri"/>
                <w:color w:val="000000"/>
                <w:sz w:val="24"/>
                <w:szCs w:val="24"/>
                <w:lang w:val="en-IN" w:eastAsia="en-IN" w:bidi="hi-IN"/>
              </w:rPr>
            </w:pPr>
            <w:r w:rsidRPr="00BA7C4C">
              <w:rPr>
                <w:rFonts w:ascii="Calibri" w:hAnsi="Calibri" w:cs="Calibri"/>
                <w:color w:val="000000"/>
                <w:sz w:val="24"/>
                <w:szCs w:val="24"/>
                <w:lang w:val="en-IN" w:eastAsia="en-IN" w:bidi="hi-IN"/>
              </w:rPr>
              <w:t> </w:t>
            </w:r>
            <w:r w:rsidR="00144C73">
              <w:rPr>
                <w:rFonts w:ascii="Calibri" w:hAnsi="Calibri" w:cs="Calibri"/>
                <w:color w:val="000000"/>
                <w:sz w:val="24"/>
                <w:szCs w:val="24"/>
                <w:lang w:val="en-IN" w:eastAsia="en-IN" w:bidi="hi-IN"/>
              </w:rPr>
              <w:t>Yes / No</w:t>
            </w:r>
          </w:p>
        </w:tc>
      </w:tr>
    </w:tbl>
    <w:p w:rsidR="00740990" w:rsidRDefault="00740990">
      <w:pPr>
        <w:spacing w:before="4" w:line="320" w:lineRule="exact"/>
        <w:ind w:left="100"/>
        <w:rPr>
          <w:rFonts w:ascii="Calibri" w:eastAsia="Calibri" w:hAnsi="Calibri" w:cs="Calibri"/>
          <w:sz w:val="28"/>
          <w:szCs w:val="28"/>
        </w:rPr>
      </w:pPr>
    </w:p>
    <w:p w:rsidR="008E3E2A" w:rsidRDefault="008E3E2A">
      <w:pPr>
        <w:spacing w:before="4" w:line="320" w:lineRule="exact"/>
        <w:ind w:left="100"/>
        <w:rPr>
          <w:rFonts w:ascii="Calibri" w:eastAsia="Calibri" w:hAnsi="Calibri" w:cs="Calibri"/>
          <w:sz w:val="28"/>
          <w:szCs w:val="28"/>
        </w:rPr>
      </w:pPr>
    </w:p>
    <w:p w:rsidR="008E3E2A" w:rsidRDefault="008E3E2A">
      <w:pPr>
        <w:spacing w:before="4" w:line="320" w:lineRule="exact"/>
        <w:ind w:left="100"/>
        <w:rPr>
          <w:rFonts w:ascii="Calibri" w:eastAsia="Calibri" w:hAnsi="Calibri" w:cs="Calibri"/>
          <w:sz w:val="28"/>
          <w:szCs w:val="28"/>
        </w:rPr>
      </w:pPr>
    </w:p>
    <w:p w:rsidR="008E3E2A" w:rsidRDefault="008E3E2A">
      <w:pPr>
        <w:spacing w:before="4" w:line="320" w:lineRule="exact"/>
        <w:ind w:left="100"/>
        <w:rPr>
          <w:rFonts w:ascii="Calibri" w:eastAsia="Calibri" w:hAnsi="Calibri" w:cs="Calibri"/>
          <w:sz w:val="28"/>
          <w:szCs w:val="28"/>
        </w:rPr>
      </w:pPr>
    </w:p>
    <w:p w:rsidR="008E3E2A" w:rsidRDefault="008E3E2A">
      <w:pPr>
        <w:spacing w:before="4" w:line="320" w:lineRule="exact"/>
        <w:ind w:left="100"/>
        <w:rPr>
          <w:rFonts w:ascii="Calibri" w:eastAsia="Calibri" w:hAnsi="Calibri" w:cs="Calibri"/>
          <w:sz w:val="28"/>
          <w:szCs w:val="28"/>
        </w:rPr>
      </w:pPr>
    </w:p>
    <w:p w:rsidR="00AE00F0" w:rsidRDefault="00AE00F0">
      <w:pPr>
        <w:spacing w:before="1" w:line="40" w:lineRule="exact"/>
        <w:rPr>
          <w:sz w:val="5"/>
          <w:szCs w:val="5"/>
        </w:rPr>
      </w:pPr>
    </w:p>
    <w:p w:rsidR="00144C73" w:rsidRDefault="00144C73" w:rsidP="00144C73">
      <w:pPr>
        <w:spacing w:before="4" w:line="320" w:lineRule="exact"/>
        <w:ind w:left="100"/>
        <w:rPr>
          <w:rFonts w:ascii="Calibri" w:eastAsia="Calibri" w:hAnsi="Calibri" w:cs="Calibri"/>
          <w:b/>
          <w:sz w:val="28"/>
          <w:szCs w:val="28"/>
        </w:rPr>
      </w:pPr>
      <w:r>
        <w:rPr>
          <w:rFonts w:ascii="Calibri" w:eastAsia="Calibri" w:hAnsi="Calibri" w:cs="Calibri"/>
          <w:b/>
          <w:sz w:val="28"/>
          <w:szCs w:val="28"/>
        </w:rPr>
        <w:t>Sect</w:t>
      </w:r>
      <w:r>
        <w:rPr>
          <w:rFonts w:ascii="Calibri" w:eastAsia="Calibri" w:hAnsi="Calibri" w:cs="Calibri"/>
          <w:b/>
          <w:spacing w:val="1"/>
          <w:sz w:val="28"/>
          <w:szCs w:val="28"/>
        </w:rPr>
        <w:t>i</w:t>
      </w:r>
      <w:r>
        <w:rPr>
          <w:rFonts w:ascii="Calibri" w:eastAsia="Calibri" w:hAnsi="Calibri" w:cs="Calibri"/>
          <w:b/>
          <w:spacing w:val="-2"/>
          <w:sz w:val="28"/>
          <w:szCs w:val="28"/>
        </w:rPr>
        <w:t>o</w:t>
      </w:r>
      <w:r>
        <w:rPr>
          <w:rFonts w:ascii="Calibri" w:eastAsia="Calibri" w:hAnsi="Calibri" w:cs="Calibri"/>
          <w:b/>
          <w:sz w:val="28"/>
          <w:szCs w:val="28"/>
        </w:rPr>
        <w:t xml:space="preserve">n </w:t>
      </w:r>
      <w:r w:rsidR="008E3E2A">
        <w:rPr>
          <w:rFonts w:ascii="Calibri" w:eastAsia="Calibri" w:hAnsi="Calibri" w:cs="Calibri"/>
          <w:b/>
          <w:sz w:val="28"/>
          <w:szCs w:val="28"/>
        </w:rPr>
        <w:t>6</w:t>
      </w:r>
      <w:r>
        <w:rPr>
          <w:rFonts w:ascii="Calibri" w:eastAsia="Calibri" w:hAnsi="Calibri" w:cs="Calibri"/>
          <w:b/>
          <w:sz w:val="28"/>
          <w:szCs w:val="28"/>
        </w:rPr>
        <w:t xml:space="preserve">:  Whether a Government institution? </w:t>
      </w:r>
    </w:p>
    <w:p w:rsidR="00144C73" w:rsidRDefault="00144C73" w:rsidP="00144C73">
      <w:pPr>
        <w:spacing w:before="4" w:line="320" w:lineRule="exact"/>
        <w:ind w:left="100"/>
        <w:rPr>
          <w:rFonts w:ascii="Calibri" w:eastAsia="Calibri" w:hAnsi="Calibri" w:cs="Calibri"/>
          <w:b/>
          <w:sz w:val="28"/>
          <w:szCs w:val="28"/>
        </w:rPr>
      </w:pPr>
      <w:r>
        <w:rPr>
          <w:rFonts w:ascii="Calibri" w:eastAsia="Calibri" w:hAnsi="Calibri" w:cs="Calibri"/>
          <w:b/>
          <w:sz w:val="28"/>
          <w:szCs w:val="28"/>
        </w:rPr>
        <w:tab/>
      </w:r>
      <w:r>
        <w:rPr>
          <w:rFonts w:ascii="Calibri" w:eastAsia="Calibri" w:hAnsi="Calibri" w:cs="Calibri"/>
          <w:b/>
          <w:sz w:val="28"/>
          <w:szCs w:val="28"/>
        </w:rPr>
        <w:tab/>
        <w:t>Yes / NO</w:t>
      </w:r>
    </w:p>
    <w:p w:rsidR="00BA7C4C" w:rsidRDefault="00BA7C4C" w:rsidP="00BA7C4C">
      <w:pPr>
        <w:spacing w:before="4" w:line="320" w:lineRule="exact"/>
        <w:ind w:left="100"/>
        <w:rPr>
          <w:rFonts w:ascii="Calibri" w:eastAsia="Calibri" w:hAnsi="Calibri" w:cs="Calibri"/>
          <w:b/>
          <w:sz w:val="28"/>
          <w:szCs w:val="28"/>
        </w:rPr>
      </w:pPr>
    </w:p>
    <w:p w:rsidR="00BA7C4C" w:rsidRDefault="00BA7C4C" w:rsidP="00BA7C4C">
      <w:pPr>
        <w:spacing w:before="4" w:line="320" w:lineRule="exact"/>
        <w:ind w:left="100"/>
        <w:rPr>
          <w:rFonts w:ascii="Calibri" w:eastAsia="Calibri" w:hAnsi="Calibri" w:cs="Calibri"/>
          <w:sz w:val="28"/>
          <w:szCs w:val="28"/>
        </w:rPr>
      </w:pPr>
      <w:r>
        <w:rPr>
          <w:rFonts w:ascii="Calibri" w:eastAsia="Calibri" w:hAnsi="Calibri" w:cs="Calibri"/>
          <w:b/>
          <w:sz w:val="28"/>
          <w:szCs w:val="28"/>
        </w:rPr>
        <w:t>Sect</w:t>
      </w:r>
      <w:r>
        <w:rPr>
          <w:rFonts w:ascii="Calibri" w:eastAsia="Calibri" w:hAnsi="Calibri" w:cs="Calibri"/>
          <w:b/>
          <w:spacing w:val="1"/>
          <w:sz w:val="28"/>
          <w:szCs w:val="28"/>
        </w:rPr>
        <w:t>i</w:t>
      </w:r>
      <w:r>
        <w:rPr>
          <w:rFonts w:ascii="Calibri" w:eastAsia="Calibri" w:hAnsi="Calibri" w:cs="Calibri"/>
          <w:b/>
          <w:spacing w:val="-2"/>
          <w:sz w:val="28"/>
          <w:szCs w:val="28"/>
        </w:rPr>
        <w:t>o</w:t>
      </w:r>
      <w:r>
        <w:rPr>
          <w:rFonts w:ascii="Calibri" w:eastAsia="Calibri" w:hAnsi="Calibri" w:cs="Calibri"/>
          <w:b/>
          <w:sz w:val="28"/>
          <w:szCs w:val="28"/>
        </w:rPr>
        <w:t xml:space="preserve">n </w:t>
      </w:r>
      <w:r w:rsidR="008E3E2A">
        <w:rPr>
          <w:rFonts w:ascii="Calibri" w:eastAsia="Calibri" w:hAnsi="Calibri" w:cs="Calibri"/>
          <w:b/>
          <w:spacing w:val="-1"/>
          <w:sz w:val="28"/>
          <w:szCs w:val="28"/>
        </w:rPr>
        <w:t>7</w:t>
      </w:r>
      <w:r>
        <w:rPr>
          <w:rFonts w:ascii="Calibri" w:eastAsia="Calibri" w:hAnsi="Calibri" w:cs="Calibri"/>
          <w:b/>
          <w:sz w:val="28"/>
          <w:szCs w:val="28"/>
        </w:rPr>
        <w:t>:</w:t>
      </w:r>
      <w:r w:rsidR="000248E6">
        <w:rPr>
          <w:rFonts w:ascii="Calibri" w:eastAsia="Calibri" w:hAnsi="Calibri" w:cs="Calibri"/>
          <w:b/>
          <w:sz w:val="28"/>
          <w:szCs w:val="28"/>
        </w:rPr>
        <w:t xml:space="preserve"> Infrastructure available for developing Training Centre</w:t>
      </w:r>
    </w:p>
    <w:p w:rsidR="00BA7C4C" w:rsidRDefault="00BA7C4C" w:rsidP="00BA7C4C">
      <w:pPr>
        <w:spacing w:before="1" w:line="40" w:lineRule="exact"/>
        <w:rPr>
          <w:sz w:val="5"/>
          <w:szCs w:val="5"/>
        </w:rPr>
      </w:pPr>
    </w:p>
    <w:tbl>
      <w:tblPr>
        <w:tblW w:w="9639" w:type="dxa"/>
        <w:tblInd w:w="-5" w:type="dxa"/>
        <w:tblLook w:val="04A0" w:firstRow="1" w:lastRow="0" w:firstColumn="1" w:lastColumn="0" w:noHBand="0" w:noVBand="1"/>
      </w:tblPr>
      <w:tblGrid>
        <w:gridCol w:w="681"/>
        <w:gridCol w:w="5131"/>
        <w:gridCol w:w="3827"/>
      </w:tblGrid>
      <w:tr w:rsidR="00BA7C4C" w:rsidRPr="00BA7C4C" w:rsidTr="00BA7C4C">
        <w:trPr>
          <w:trHeight w:val="31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C4C" w:rsidRPr="00BA7C4C" w:rsidRDefault="00BA7C4C" w:rsidP="00BA7C4C">
            <w:pPr>
              <w:jc w:val="center"/>
              <w:rPr>
                <w:rFonts w:ascii="Calibri" w:hAnsi="Calibri" w:cs="Calibri"/>
                <w:b/>
                <w:bCs/>
                <w:color w:val="000000"/>
                <w:sz w:val="24"/>
                <w:szCs w:val="24"/>
                <w:lang w:val="en-IN" w:eastAsia="en-IN" w:bidi="hi-IN"/>
              </w:rPr>
            </w:pPr>
            <w:r w:rsidRPr="00BA7C4C">
              <w:rPr>
                <w:rFonts w:ascii="Calibri" w:hAnsi="Calibri" w:cs="Calibri"/>
                <w:b/>
                <w:bCs/>
                <w:color w:val="000000"/>
                <w:sz w:val="24"/>
                <w:szCs w:val="24"/>
                <w:lang w:val="en-IN" w:eastAsia="en-IN" w:bidi="hi-IN"/>
              </w:rPr>
              <w:t>S.No</w:t>
            </w:r>
          </w:p>
        </w:tc>
        <w:tc>
          <w:tcPr>
            <w:tcW w:w="5131" w:type="dxa"/>
            <w:tcBorders>
              <w:top w:val="single" w:sz="4" w:space="0" w:color="auto"/>
              <w:left w:val="nil"/>
              <w:bottom w:val="single" w:sz="4" w:space="0" w:color="auto"/>
              <w:right w:val="single" w:sz="4" w:space="0" w:color="auto"/>
            </w:tcBorders>
            <w:shd w:val="clear" w:color="auto" w:fill="auto"/>
            <w:noWrap/>
            <w:vAlign w:val="center"/>
            <w:hideMark/>
          </w:tcPr>
          <w:p w:rsidR="00BA7C4C" w:rsidRPr="00BA7C4C" w:rsidRDefault="00C62772" w:rsidP="00BA7C4C">
            <w:pPr>
              <w:jc w:val="center"/>
              <w:rPr>
                <w:rFonts w:ascii="Calibri" w:hAnsi="Calibri" w:cs="Calibri"/>
                <w:b/>
                <w:bCs/>
                <w:color w:val="000000"/>
                <w:sz w:val="24"/>
                <w:szCs w:val="24"/>
                <w:lang w:val="en-IN" w:eastAsia="en-IN" w:bidi="hi-IN"/>
              </w:rPr>
            </w:pPr>
            <w:r w:rsidRPr="00C62772">
              <w:rPr>
                <w:rFonts w:ascii="Calibri" w:hAnsi="Calibri" w:cs="Calibri"/>
                <w:b/>
                <w:bCs/>
                <w:color w:val="000000"/>
                <w:sz w:val="24"/>
                <w:szCs w:val="24"/>
                <w:lang w:val="en-IN" w:eastAsia="en-IN" w:bidi="hi-IN"/>
              </w:rPr>
              <w:t>Infrastructure available</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A7C4C" w:rsidRPr="00BA7C4C" w:rsidRDefault="000248E6" w:rsidP="00BA7C4C">
            <w:pPr>
              <w:jc w:val="center"/>
              <w:rPr>
                <w:rFonts w:ascii="Calibri" w:hAnsi="Calibri" w:cs="Calibri"/>
                <w:b/>
                <w:bCs/>
                <w:color w:val="000000"/>
                <w:sz w:val="24"/>
                <w:szCs w:val="24"/>
                <w:lang w:val="en-IN" w:eastAsia="en-IN" w:bidi="hi-IN"/>
              </w:rPr>
            </w:pPr>
            <w:r>
              <w:rPr>
                <w:rFonts w:ascii="Calibri" w:hAnsi="Calibri" w:cs="Calibri"/>
                <w:b/>
                <w:bCs/>
                <w:color w:val="000000"/>
                <w:sz w:val="24"/>
                <w:szCs w:val="24"/>
                <w:lang w:val="en-IN" w:eastAsia="en-IN" w:bidi="hi-IN"/>
              </w:rPr>
              <w:t>Please Tick whichever</w:t>
            </w:r>
            <w:r w:rsidR="00BA7C4C" w:rsidRPr="00BA7C4C">
              <w:rPr>
                <w:rFonts w:ascii="Calibri" w:hAnsi="Calibri" w:cs="Calibri"/>
                <w:b/>
                <w:bCs/>
                <w:color w:val="000000"/>
                <w:sz w:val="24"/>
                <w:szCs w:val="24"/>
                <w:lang w:val="en-IN" w:eastAsia="en-IN" w:bidi="hi-IN"/>
              </w:rPr>
              <w:t xml:space="preserve"> is applicable</w:t>
            </w:r>
          </w:p>
        </w:tc>
      </w:tr>
      <w:tr w:rsidR="00BA7C4C" w:rsidRPr="00BA7C4C" w:rsidTr="00BA7C4C">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7C4C" w:rsidRPr="00BA7C4C" w:rsidRDefault="00BA7C4C" w:rsidP="00BA7C4C">
            <w:pPr>
              <w:jc w:val="center"/>
              <w:rPr>
                <w:rFonts w:ascii="Calibri" w:hAnsi="Calibri" w:cs="Calibri"/>
                <w:color w:val="000000"/>
                <w:sz w:val="24"/>
                <w:szCs w:val="24"/>
                <w:lang w:val="en-IN" w:eastAsia="en-IN" w:bidi="hi-IN"/>
              </w:rPr>
            </w:pPr>
            <w:r w:rsidRPr="00BA7C4C">
              <w:rPr>
                <w:rFonts w:ascii="Calibri" w:hAnsi="Calibri" w:cs="Calibri"/>
                <w:color w:val="000000"/>
                <w:sz w:val="24"/>
                <w:szCs w:val="24"/>
                <w:lang w:val="en-IN" w:eastAsia="en-IN" w:bidi="hi-IN"/>
              </w:rPr>
              <w:t>1</w:t>
            </w:r>
          </w:p>
        </w:tc>
        <w:tc>
          <w:tcPr>
            <w:tcW w:w="5131" w:type="dxa"/>
            <w:tcBorders>
              <w:top w:val="nil"/>
              <w:left w:val="nil"/>
              <w:bottom w:val="single" w:sz="4" w:space="0" w:color="auto"/>
              <w:right w:val="single" w:sz="4" w:space="0" w:color="auto"/>
            </w:tcBorders>
            <w:shd w:val="clear" w:color="auto" w:fill="auto"/>
            <w:noWrap/>
            <w:vAlign w:val="center"/>
            <w:hideMark/>
          </w:tcPr>
          <w:p w:rsidR="00BA7C4C" w:rsidRPr="00BA7C4C" w:rsidRDefault="00C62772" w:rsidP="00BA7C4C">
            <w:pPr>
              <w:jc w:val="center"/>
              <w:rPr>
                <w:rFonts w:ascii="Calibri" w:hAnsi="Calibri" w:cs="Calibri"/>
                <w:color w:val="000000"/>
                <w:sz w:val="24"/>
                <w:szCs w:val="24"/>
                <w:lang w:val="en-IN" w:eastAsia="en-IN" w:bidi="hi-IN"/>
              </w:rPr>
            </w:pPr>
            <w:r>
              <w:rPr>
                <w:rFonts w:ascii="Calibri" w:hAnsi="Calibri" w:cs="Calibri"/>
                <w:color w:val="000000"/>
                <w:sz w:val="24"/>
                <w:szCs w:val="24"/>
                <w:lang w:val="en-IN" w:eastAsia="en-IN" w:bidi="hi-IN"/>
              </w:rPr>
              <w:t>Yes</w:t>
            </w:r>
          </w:p>
        </w:tc>
        <w:tc>
          <w:tcPr>
            <w:tcW w:w="3827" w:type="dxa"/>
            <w:tcBorders>
              <w:top w:val="nil"/>
              <w:left w:val="nil"/>
              <w:bottom w:val="single" w:sz="4" w:space="0" w:color="auto"/>
              <w:right w:val="single" w:sz="4" w:space="0" w:color="auto"/>
            </w:tcBorders>
            <w:shd w:val="clear" w:color="auto" w:fill="auto"/>
            <w:noWrap/>
            <w:vAlign w:val="center"/>
            <w:hideMark/>
          </w:tcPr>
          <w:p w:rsidR="00BA7C4C" w:rsidRPr="00BA7C4C" w:rsidRDefault="00BA7C4C" w:rsidP="00BA7C4C">
            <w:pPr>
              <w:jc w:val="center"/>
              <w:rPr>
                <w:rFonts w:ascii="Calibri" w:hAnsi="Calibri" w:cs="Calibri"/>
                <w:color w:val="000000"/>
                <w:sz w:val="24"/>
                <w:szCs w:val="24"/>
                <w:lang w:val="en-IN" w:eastAsia="en-IN" w:bidi="hi-IN"/>
              </w:rPr>
            </w:pPr>
            <w:r w:rsidRPr="00BA7C4C">
              <w:rPr>
                <w:rFonts w:ascii="Calibri" w:hAnsi="Calibri" w:cs="Calibri"/>
                <w:color w:val="000000"/>
                <w:sz w:val="24"/>
                <w:szCs w:val="24"/>
                <w:lang w:val="en-IN" w:eastAsia="en-IN" w:bidi="hi-IN"/>
              </w:rPr>
              <w:t> </w:t>
            </w:r>
          </w:p>
        </w:tc>
      </w:tr>
      <w:tr w:rsidR="00BA7C4C" w:rsidRPr="00BA7C4C" w:rsidTr="00BA7C4C">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7C4C" w:rsidRPr="00BA7C4C" w:rsidRDefault="00BA7C4C" w:rsidP="00BA7C4C">
            <w:pPr>
              <w:jc w:val="center"/>
              <w:rPr>
                <w:rFonts w:ascii="Calibri" w:hAnsi="Calibri" w:cs="Calibri"/>
                <w:color w:val="000000"/>
                <w:sz w:val="24"/>
                <w:szCs w:val="24"/>
                <w:lang w:val="en-IN" w:eastAsia="en-IN" w:bidi="hi-IN"/>
              </w:rPr>
            </w:pPr>
            <w:r w:rsidRPr="00BA7C4C">
              <w:rPr>
                <w:rFonts w:ascii="Calibri" w:hAnsi="Calibri" w:cs="Calibri"/>
                <w:color w:val="000000"/>
                <w:sz w:val="24"/>
                <w:szCs w:val="24"/>
                <w:lang w:val="en-IN" w:eastAsia="en-IN" w:bidi="hi-IN"/>
              </w:rPr>
              <w:t>2</w:t>
            </w:r>
          </w:p>
        </w:tc>
        <w:tc>
          <w:tcPr>
            <w:tcW w:w="5131" w:type="dxa"/>
            <w:tcBorders>
              <w:top w:val="nil"/>
              <w:left w:val="nil"/>
              <w:bottom w:val="single" w:sz="4" w:space="0" w:color="auto"/>
              <w:right w:val="single" w:sz="4" w:space="0" w:color="auto"/>
            </w:tcBorders>
            <w:shd w:val="clear" w:color="auto" w:fill="auto"/>
            <w:noWrap/>
            <w:vAlign w:val="center"/>
            <w:hideMark/>
          </w:tcPr>
          <w:p w:rsidR="00BA7C4C" w:rsidRPr="00BA7C4C" w:rsidRDefault="00C62772" w:rsidP="00BA7C4C">
            <w:pPr>
              <w:jc w:val="center"/>
              <w:rPr>
                <w:rFonts w:ascii="Calibri" w:hAnsi="Calibri" w:cs="Calibri"/>
                <w:color w:val="000000"/>
                <w:sz w:val="24"/>
                <w:szCs w:val="24"/>
                <w:lang w:val="en-IN" w:eastAsia="en-IN" w:bidi="hi-IN"/>
              </w:rPr>
            </w:pPr>
            <w:r>
              <w:rPr>
                <w:rFonts w:ascii="Calibri" w:hAnsi="Calibri" w:cs="Calibri"/>
                <w:color w:val="000000"/>
                <w:sz w:val="24"/>
                <w:szCs w:val="24"/>
                <w:lang w:val="en-IN" w:eastAsia="en-IN" w:bidi="hi-IN"/>
              </w:rPr>
              <w:t>No</w:t>
            </w:r>
          </w:p>
        </w:tc>
        <w:tc>
          <w:tcPr>
            <w:tcW w:w="3827" w:type="dxa"/>
            <w:tcBorders>
              <w:top w:val="nil"/>
              <w:left w:val="nil"/>
              <w:bottom w:val="single" w:sz="4" w:space="0" w:color="auto"/>
              <w:right w:val="single" w:sz="4" w:space="0" w:color="auto"/>
            </w:tcBorders>
            <w:shd w:val="clear" w:color="auto" w:fill="auto"/>
            <w:noWrap/>
            <w:vAlign w:val="center"/>
            <w:hideMark/>
          </w:tcPr>
          <w:p w:rsidR="00BA7C4C" w:rsidRPr="00BA7C4C" w:rsidRDefault="00BA7C4C" w:rsidP="00BA7C4C">
            <w:pPr>
              <w:jc w:val="center"/>
              <w:rPr>
                <w:rFonts w:ascii="Calibri" w:hAnsi="Calibri" w:cs="Calibri"/>
                <w:color w:val="000000"/>
                <w:sz w:val="24"/>
                <w:szCs w:val="24"/>
                <w:lang w:val="en-IN" w:eastAsia="en-IN" w:bidi="hi-IN"/>
              </w:rPr>
            </w:pPr>
            <w:r w:rsidRPr="00BA7C4C">
              <w:rPr>
                <w:rFonts w:ascii="Calibri" w:hAnsi="Calibri" w:cs="Calibri"/>
                <w:color w:val="000000"/>
                <w:sz w:val="24"/>
                <w:szCs w:val="24"/>
                <w:lang w:val="en-IN" w:eastAsia="en-IN" w:bidi="hi-IN"/>
              </w:rPr>
              <w:t> </w:t>
            </w:r>
          </w:p>
        </w:tc>
      </w:tr>
    </w:tbl>
    <w:p w:rsidR="00AE00F0" w:rsidRDefault="00AE00F0">
      <w:pPr>
        <w:spacing w:before="10" w:line="220" w:lineRule="exact"/>
        <w:rPr>
          <w:sz w:val="22"/>
          <w:szCs w:val="22"/>
        </w:rPr>
      </w:pPr>
    </w:p>
    <w:p w:rsidR="009F3235" w:rsidRDefault="009F3235">
      <w:pPr>
        <w:spacing w:before="4"/>
        <w:ind w:left="100"/>
        <w:rPr>
          <w:rFonts w:ascii="Calibri" w:eastAsia="Calibri" w:hAnsi="Calibri" w:cs="Calibri"/>
          <w:b/>
          <w:sz w:val="28"/>
          <w:szCs w:val="28"/>
        </w:rPr>
      </w:pPr>
    </w:p>
    <w:p w:rsidR="00AE00F0" w:rsidRPr="00BA7C4C" w:rsidRDefault="00184270">
      <w:pPr>
        <w:spacing w:before="11" w:line="280" w:lineRule="exact"/>
        <w:ind w:left="100"/>
        <w:rPr>
          <w:rFonts w:ascii="Calibri" w:eastAsia="Calibri" w:hAnsi="Calibri" w:cs="Calibri"/>
          <w:sz w:val="28"/>
          <w:szCs w:val="28"/>
        </w:rPr>
      </w:pPr>
      <w:r w:rsidRPr="00BA7C4C">
        <w:rPr>
          <w:rFonts w:ascii="Calibri" w:eastAsia="Calibri" w:hAnsi="Calibri" w:cs="Calibri"/>
          <w:b/>
          <w:sz w:val="28"/>
          <w:szCs w:val="28"/>
        </w:rPr>
        <w:t>S</w:t>
      </w:r>
      <w:r w:rsidRPr="00BA7C4C">
        <w:rPr>
          <w:rFonts w:ascii="Calibri" w:eastAsia="Calibri" w:hAnsi="Calibri" w:cs="Calibri"/>
          <w:b/>
          <w:spacing w:val="-1"/>
          <w:sz w:val="28"/>
          <w:szCs w:val="28"/>
        </w:rPr>
        <w:t>e</w:t>
      </w:r>
      <w:r w:rsidRPr="00BA7C4C">
        <w:rPr>
          <w:rFonts w:ascii="Calibri" w:eastAsia="Calibri" w:hAnsi="Calibri" w:cs="Calibri"/>
          <w:b/>
          <w:sz w:val="28"/>
          <w:szCs w:val="28"/>
        </w:rPr>
        <w:t>c</w:t>
      </w:r>
      <w:r w:rsidRPr="00BA7C4C">
        <w:rPr>
          <w:rFonts w:ascii="Calibri" w:eastAsia="Calibri" w:hAnsi="Calibri" w:cs="Calibri"/>
          <w:b/>
          <w:spacing w:val="1"/>
          <w:sz w:val="28"/>
          <w:szCs w:val="28"/>
        </w:rPr>
        <w:t>ti</w:t>
      </w:r>
      <w:r w:rsidRPr="00BA7C4C">
        <w:rPr>
          <w:rFonts w:ascii="Calibri" w:eastAsia="Calibri" w:hAnsi="Calibri" w:cs="Calibri"/>
          <w:b/>
          <w:sz w:val="28"/>
          <w:szCs w:val="28"/>
        </w:rPr>
        <w:t xml:space="preserve">on </w:t>
      </w:r>
      <w:r w:rsidR="008E3E2A">
        <w:rPr>
          <w:rFonts w:ascii="Calibri" w:eastAsia="Calibri" w:hAnsi="Calibri" w:cs="Calibri"/>
          <w:b/>
          <w:sz w:val="28"/>
          <w:szCs w:val="28"/>
        </w:rPr>
        <w:t>8</w:t>
      </w:r>
      <w:r w:rsidRPr="00BA7C4C">
        <w:rPr>
          <w:rFonts w:ascii="Calibri" w:eastAsia="Calibri" w:hAnsi="Calibri" w:cs="Calibri"/>
          <w:b/>
          <w:sz w:val="28"/>
          <w:szCs w:val="28"/>
        </w:rPr>
        <w:t>:</w:t>
      </w:r>
      <w:r w:rsidR="0076041F">
        <w:rPr>
          <w:rFonts w:ascii="Calibri" w:eastAsia="Calibri" w:hAnsi="Calibri" w:cs="Calibri"/>
          <w:b/>
          <w:sz w:val="28"/>
          <w:szCs w:val="28"/>
        </w:rPr>
        <w:t xml:space="preserve"> </w:t>
      </w:r>
      <w:r w:rsidRPr="00BA7C4C">
        <w:rPr>
          <w:rFonts w:ascii="Calibri" w:eastAsia="Calibri" w:hAnsi="Calibri" w:cs="Calibri"/>
          <w:b/>
          <w:sz w:val="28"/>
          <w:szCs w:val="28"/>
        </w:rPr>
        <w:t>Sc</w:t>
      </w:r>
      <w:r w:rsidRPr="00BA7C4C">
        <w:rPr>
          <w:rFonts w:ascii="Calibri" w:eastAsia="Calibri" w:hAnsi="Calibri" w:cs="Calibri"/>
          <w:b/>
          <w:spacing w:val="-1"/>
          <w:sz w:val="28"/>
          <w:szCs w:val="28"/>
        </w:rPr>
        <w:t>a</w:t>
      </w:r>
      <w:r w:rsidRPr="00BA7C4C">
        <w:rPr>
          <w:rFonts w:ascii="Calibri" w:eastAsia="Calibri" w:hAnsi="Calibri" w:cs="Calibri"/>
          <w:b/>
          <w:spacing w:val="1"/>
          <w:sz w:val="28"/>
          <w:szCs w:val="28"/>
        </w:rPr>
        <w:t>nn</w:t>
      </w:r>
      <w:r w:rsidRPr="00BA7C4C">
        <w:rPr>
          <w:rFonts w:ascii="Calibri" w:eastAsia="Calibri" w:hAnsi="Calibri" w:cs="Calibri"/>
          <w:b/>
          <w:spacing w:val="-1"/>
          <w:sz w:val="28"/>
          <w:szCs w:val="28"/>
        </w:rPr>
        <w:t>e</w:t>
      </w:r>
      <w:r w:rsidRPr="00BA7C4C">
        <w:rPr>
          <w:rFonts w:ascii="Calibri" w:eastAsia="Calibri" w:hAnsi="Calibri" w:cs="Calibri"/>
          <w:b/>
          <w:sz w:val="28"/>
          <w:szCs w:val="28"/>
        </w:rPr>
        <w:t>d</w:t>
      </w:r>
      <w:r w:rsidR="0076041F">
        <w:rPr>
          <w:rFonts w:ascii="Calibri" w:eastAsia="Calibri" w:hAnsi="Calibri" w:cs="Calibri"/>
          <w:b/>
          <w:sz w:val="28"/>
          <w:szCs w:val="28"/>
        </w:rPr>
        <w:t xml:space="preserve"> </w:t>
      </w:r>
      <w:r w:rsidRPr="00BA7C4C">
        <w:rPr>
          <w:rFonts w:ascii="Calibri" w:eastAsia="Calibri" w:hAnsi="Calibri" w:cs="Calibri"/>
          <w:b/>
          <w:spacing w:val="1"/>
          <w:sz w:val="28"/>
          <w:szCs w:val="28"/>
        </w:rPr>
        <w:t>d</w:t>
      </w:r>
      <w:r w:rsidRPr="00BA7C4C">
        <w:rPr>
          <w:rFonts w:ascii="Calibri" w:eastAsia="Calibri" w:hAnsi="Calibri" w:cs="Calibri"/>
          <w:b/>
          <w:sz w:val="28"/>
          <w:szCs w:val="28"/>
        </w:rPr>
        <w:t>o</w:t>
      </w:r>
      <w:r w:rsidRPr="00BA7C4C">
        <w:rPr>
          <w:rFonts w:ascii="Calibri" w:eastAsia="Calibri" w:hAnsi="Calibri" w:cs="Calibri"/>
          <w:b/>
          <w:spacing w:val="-1"/>
          <w:sz w:val="28"/>
          <w:szCs w:val="28"/>
        </w:rPr>
        <w:t>c</w:t>
      </w:r>
      <w:r w:rsidRPr="00BA7C4C">
        <w:rPr>
          <w:rFonts w:ascii="Calibri" w:eastAsia="Calibri" w:hAnsi="Calibri" w:cs="Calibri"/>
          <w:b/>
          <w:spacing w:val="1"/>
          <w:sz w:val="28"/>
          <w:szCs w:val="28"/>
        </w:rPr>
        <w:t>u</w:t>
      </w:r>
      <w:r w:rsidRPr="00BA7C4C">
        <w:rPr>
          <w:rFonts w:ascii="Calibri" w:eastAsia="Calibri" w:hAnsi="Calibri" w:cs="Calibri"/>
          <w:b/>
          <w:spacing w:val="-1"/>
          <w:sz w:val="28"/>
          <w:szCs w:val="28"/>
        </w:rPr>
        <w:t>me</w:t>
      </w:r>
      <w:r w:rsidRPr="00BA7C4C">
        <w:rPr>
          <w:rFonts w:ascii="Calibri" w:eastAsia="Calibri" w:hAnsi="Calibri" w:cs="Calibri"/>
          <w:b/>
          <w:spacing w:val="1"/>
          <w:sz w:val="28"/>
          <w:szCs w:val="28"/>
        </w:rPr>
        <w:t>n</w:t>
      </w:r>
      <w:r w:rsidRPr="00BA7C4C">
        <w:rPr>
          <w:rFonts w:ascii="Calibri" w:eastAsia="Calibri" w:hAnsi="Calibri" w:cs="Calibri"/>
          <w:b/>
          <w:sz w:val="28"/>
          <w:szCs w:val="28"/>
        </w:rPr>
        <w:t>ts</w:t>
      </w:r>
      <w:r w:rsidR="0076041F">
        <w:rPr>
          <w:rFonts w:ascii="Calibri" w:eastAsia="Calibri" w:hAnsi="Calibri" w:cs="Calibri"/>
          <w:b/>
          <w:sz w:val="28"/>
          <w:szCs w:val="28"/>
        </w:rPr>
        <w:t xml:space="preserve"> </w:t>
      </w:r>
      <w:r w:rsidR="001E27AF">
        <w:rPr>
          <w:rFonts w:ascii="Calibri" w:eastAsia="Calibri" w:hAnsi="Calibri" w:cs="Calibri"/>
          <w:b/>
          <w:sz w:val="28"/>
          <w:szCs w:val="28"/>
        </w:rPr>
        <w:t xml:space="preserve">to be </w:t>
      </w:r>
      <w:r w:rsidRPr="00BA7C4C">
        <w:rPr>
          <w:rFonts w:ascii="Calibri" w:eastAsia="Calibri" w:hAnsi="Calibri" w:cs="Calibri"/>
          <w:b/>
          <w:spacing w:val="-1"/>
          <w:sz w:val="28"/>
          <w:szCs w:val="28"/>
        </w:rPr>
        <w:t>a</w:t>
      </w:r>
      <w:r w:rsidRPr="00BA7C4C">
        <w:rPr>
          <w:rFonts w:ascii="Calibri" w:eastAsia="Calibri" w:hAnsi="Calibri" w:cs="Calibri"/>
          <w:b/>
          <w:sz w:val="28"/>
          <w:szCs w:val="28"/>
        </w:rPr>
        <w:t>t</w:t>
      </w:r>
      <w:r w:rsidRPr="00BA7C4C">
        <w:rPr>
          <w:rFonts w:ascii="Calibri" w:eastAsia="Calibri" w:hAnsi="Calibri" w:cs="Calibri"/>
          <w:b/>
          <w:spacing w:val="1"/>
          <w:sz w:val="28"/>
          <w:szCs w:val="28"/>
        </w:rPr>
        <w:t>t</w:t>
      </w:r>
      <w:r w:rsidRPr="00BA7C4C">
        <w:rPr>
          <w:rFonts w:ascii="Calibri" w:eastAsia="Calibri" w:hAnsi="Calibri" w:cs="Calibri"/>
          <w:b/>
          <w:spacing w:val="-1"/>
          <w:sz w:val="28"/>
          <w:szCs w:val="28"/>
        </w:rPr>
        <w:t>a</w:t>
      </w:r>
      <w:r w:rsidRPr="00BA7C4C">
        <w:rPr>
          <w:rFonts w:ascii="Calibri" w:eastAsia="Calibri" w:hAnsi="Calibri" w:cs="Calibri"/>
          <w:b/>
          <w:sz w:val="28"/>
          <w:szCs w:val="28"/>
        </w:rPr>
        <w:t>c</w:t>
      </w:r>
      <w:r w:rsidRPr="00BA7C4C">
        <w:rPr>
          <w:rFonts w:ascii="Calibri" w:eastAsia="Calibri" w:hAnsi="Calibri" w:cs="Calibri"/>
          <w:b/>
          <w:spacing w:val="1"/>
          <w:sz w:val="28"/>
          <w:szCs w:val="28"/>
        </w:rPr>
        <w:t>h</w:t>
      </w:r>
      <w:r w:rsidRPr="00BA7C4C">
        <w:rPr>
          <w:rFonts w:ascii="Calibri" w:eastAsia="Calibri" w:hAnsi="Calibri" w:cs="Calibri"/>
          <w:b/>
          <w:spacing w:val="-1"/>
          <w:sz w:val="28"/>
          <w:szCs w:val="28"/>
        </w:rPr>
        <w:t>e</w:t>
      </w:r>
      <w:r w:rsidRPr="00BA7C4C">
        <w:rPr>
          <w:rFonts w:ascii="Calibri" w:eastAsia="Calibri" w:hAnsi="Calibri" w:cs="Calibri"/>
          <w:b/>
          <w:sz w:val="28"/>
          <w:szCs w:val="28"/>
        </w:rPr>
        <w:t>d</w:t>
      </w:r>
      <w:r w:rsidR="0076041F">
        <w:rPr>
          <w:rFonts w:ascii="Calibri" w:eastAsia="Calibri" w:hAnsi="Calibri" w:cs="Calibri"/>
          <w:b/>
          <w:sz w:val="28"/>
          <w:szCs w:val="28"/>
        </w:rPr>
        <w:t xml:space="preserve"> </w:t>
      </w:r>
      <w:r w:rsidR="001E27AF">
        <w:rPr>
          <w:rFonts w:ascii="Calibri" w:eastAsia="Calibri" w:hAnsi="Calibri" w:cs="Calibri"/>
          <w:b/>
          <w:sz w:val="28"/>
          <w:szCs w:val="28"/>
        </w:rPr>
        <w:t xml:space="preserve">with the application </w:t>
      </w:r>
    </w:p>
    <w:p w:rsidR="00AE00F0" w:rsidRDefault="00AE00F0">
      <w:pPr>
        <w:spacing w:before="5" w:line="40" w:lineRule="exact"/>
        <w:rPr>
          <w:sz w:val="4"/>
          <w:szCs w:val="4"/>
        </w:rPr>
      </w:pPr>
    </w:p>
    <w:p w:rsidR="009F3235" w:rsidRDefault="009F3235">
      <w:pPr>
        <w:spacing w:before="5" w:line="40" w:lineRule="exact"/>
        <w:rPr>
          <w:sz w:val="4"/>
          <w:szCs w:val="4"/>
        </w:rPr>
      </w:pPr>
    </w:p>
    <w:p w:rsidR="009F3235" w:rsidRDefault="009F3235">
      <w:pPr>
        <w:spacing w:before="5" w:line="40" w:lineRule="exact"/>
        <w:rPr>
          <w:sz w:val="4"/>
          <w:szCs w:val="4"/>
        </w:rPr>
      </w:pPr>
    </w:p>
    <w:tbl>
      <w:tblPr>
        <w:tblW w:w="0" w:type="auto"/>
        <w:tblInd w:w="185" w:type="dxa"/>
        <w:tblLayout w:type="fixed"/>
        <w:tblCellMar>
          <w:left w:w="0" w:type="dxa"/>
          <w:right w:w="0" w:type="dxa"/>
        </w:tblCellMar>
        <w:tblLook w:val="01E0" w:firstRow="1" w:lastRow="1" w:firstColumn="1" w:lastColumn="1" w:noHBand="0" w:noVBand="0"/>
      </w:tblPr>
      <w:tblGrid>
        <w:gridCol w:w="1381"/>
        <w:gridCol w:w="8079"/>
      </w:tblGrid>
      <w:tr w:rsidR="001E27AF" w:rsidTr="00783CC4">
        <w:trPr>
          <w:trHeight w:hRule="exact" w:val="366"/>
        </w:trPr>
        <w:tc>
          <w:tcPr>
            <w:tcW w:w="1381" w:type="dxa"/>
            <w:tcBorders>
              <w:top w:val="single" w:sz="5" w:space="0" w:color="000000"/>
              <w:left w:val="single" w:sz="5" w:space="0" w:color="000000"/>
              <w:bottom w:val="single" w:sz="5" w:space="0" w:color="000000"/>
              <w:right w:val="single" w:sz="5" w:space="0" w:color="000000"/>
            </w:tcBorders>
          </w:tcPr>
          <w:p w:rsidR="001E27AF" w:rsidRDefault="001E27AF" w:rsidP="00B17775">
            <w:pPr>
              <w:spacing w:line="280" w:lineRule="exact"/>
              <w:ind w:left="100"/>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nn</w:t>
            </w:r>
            <w:r>
              <w:rPr>
                <w:rFonts w:ascii="Calibri" w:eastAsia="Calibri" w:hAnsi="Calibri" w:cs="Calibri"/>
                <w:position w:val="1"/>
                <w:sz w:val="24"/>
                <w:szCs w:val="24"/>
              </w:rPr>
              <w:t xml:space="preserve">ex </w:t>
            </w:r>
            <w:r w:rsidR="00DC2BF7">
              <w:rPr>
                <w:rFonts w:ascii="Calibri" w:eastAsia="Calibri" w:hAnsi="Calibri" w:cs="Calibri"/>
                <w:position w:val="1"/>
                <w:sz w:val="24"/>
                <w:szCs w:val="24"/>
              </w:rPr>
              <w:t>N</w:t>
            </w:r>
            <w:r w:rsidR="00DC2BF7">
              <w:rPr>
                <w:rFonts w:ascii="Calibri" w:eastAsia="Calibri" w:hAnsi="Calibri" w:cs="Calibri"/>
                <w:sz w:val="24"/>
                <w:szCs w:val="24"/>
              </w:rPr>
              <w:t>o</w:t>
            </w:r>
            <w:r>
              <w:rPr>
                <w:rFonts w:ascii="Calibri" w:eastAsia="Calibri" w:hAnsi="Calibri" w:cs="Calibri"/>
                <w:sz w:val="24"/>
                <w:szCs w:val="24"/>
              </w:rPr>
              <w:t>.</w:t>
            </w:r>
          </w:p>
        </w:tc>
        <w:tc>
          <w:tcPr>
            <w:tcW w:w="8079" w:type="dxa"/>
            <w:tcBorders>
              <w:top w:val="single" w:sz="5" w:space="0" w:color="000000"/>
              <w:left w:val="single" w:sz="5" w:space="0" w:color="000000"/>
              <w:bottom w:val="single" w:sz="5" w:space="0" w:color="000000"/>
              <w:right w:val="single" w:sz="5" w:space="0" w:color="000000"/>
            </w:tcBorders>
          </w:tcPr>
          <w:p w:rsidR="001E27AF" w:rsidRDefault="001E27AF">
            <w:pPr>
              <w:spacing w:line="280" w:lineRule="exact"/>
              <w:ind w:left="102"/>
              <w:rPr>
                <w:rFonts w:ascii="Calibri" w:eastAsia="Calibri" w:hAnsi="Calibri" w:cs="Calibri"/>
                <w:sz w:val="24"/>
                <w:szCs w:val="24"/>
              </w:rPr>
            </w:pPr>
            <w:r>
              <w:rPr>
                <w:rFonts w:ascii="Calibri" w:eastAsia="Calibri" w:hAnsi="Calibri" w:cs="Calibri"/>
                <w:position w:val="1"/>
                <w:sz w:val="24"/>
                <w:szCs w:val="24"/>
              </w:rPr>
              <w:t>P</w:t>
            </w:r>
            <w:r>
              <w:rPr>
                <w:rFonts w:ascii="Calibri" w:eastAsia="Calibri" w:hAnsi="Calibri" w:cs="Calibri"/>
                <w:spacing w:val="1"/>
                <w:position w:val="1"/>
                <w:sz w:val="24"/>
                <w:szCs w:val="24"/>
              </w:rPr>
              <w:t>o</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t </w:t>
            </w:r>
            <w:r>
              <w:rPr>
                <w:rFonts w:ascii="Calibri" w:eastAsia="Calibri" w:hAnsi="Calibri" w:cs="Calibri"/>
                <w:spacing w:val="-1"/>
                <w:position w:val="1"/>
                <w:sz w:val="24"/>
                <w:szCs w:val="24"/>
              </w:rPr>
              <w:t>f</w:t>
            </w:r>
            <w:r>
              <w:rPr>
                <w:rFonts w:ascii="Calibri" w:eastAsia="Calibri" w:hAnsi="Calibri" w:cs="Calibri"/>
                <w:position w:val="1"/>
                <w:sz w:val="24"/>
                <w:szCs w:val="24"/>
              </w:rPr>
              <w:t xml:space="preserve">or </w:t>
            </w:r>
            <w:r>
              <w:rPr>
                <w:rFonts w:ascii="Calibri" w:eastAsia="Calibri" w:hAnsi="Calibri" w:cs="Calibri"/>
                <w:spacing w:val="-1"/>
                <w:position w:val="1"/>
                <w:sz w:val="24"/>
                <w:szCs w:val="24"/>
              </w:rPr>
              <w:t>w</w:t>
            </w:r>
            <w:r>
              <w:rPr>
                <w:rFonts w:ascii="Calibri" w:eastAsia="Calibri" w:hAnsi="Calibri" w:cs="Calibri"/>
                <w:spacing w:val="1"/>
                <w:position w:val="1"/>
                <w:sz w:val="24"/>
                <w:szCs w:val="24"/>
              </w:rPr>
              <w:t>h</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h</w:t>
            </w:r>
            <w:r>
              <w:rPr>
                <w:rFonts w:ascii="Calibri" w:eastAsia="Calibri" w:hAnsi="Calibri" w:cs="Calibri"/>
                <w:spacing w:val="-1"/>
                <w:position w:val="1"/>
                <w:sz w:val="24"/>
                <w:szCs w:val="24"/>
              </w:rPr>
              <w:t xml:space="preserve"> d</w:t>
            </w:r>
            <w:r>
              <w:rPr>
                <w:rFonts w:ascii="Calibri" w:eastAsia="Calibri" w:hAnsi="Calibri" w:cs="Calibri"/>
                <w:position w:val="1"/>
                <w:sz w:val="24"/>
                <w:szCs w:val="24"/>
              </w:rPr>
              <w:t>o</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u</w:t>
            </w:r>
            <w:r>
              <w:rPr>
                <w:rFonts w:ascii="Calibri" w:eastAsia="Calibri" w:hAnsi="Calibri" w:cs="Calibri"/>
                <w:position w:val="1"/>
                <w:sz w:val="24"/>
                <w:szCs w:val="24"/>
              </w:rPr>
              <w:t>m</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t is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tt</w:t>
            </w:r>
            <w:r>
              <w:rPr>
                <w:rFonts w:ascii="Calibri" w:eastAsia="Calibri" w:hAnsi="Calibri" w:cs="Calibri"/>
                <w:position w:val="1"/>
                <w:sz w:val="24"/>
                <w:szCs w:val="24"/>
              </w:rPr>
              <w:t>a</w:t>
            </w:r>
            <w:r>
              <w:rPr>
                <w:rFonts w:ascii="Calibri" w:eastAsia="Calibri" w:hAnsi="Calibri" w:cs="Calibri"/>
                <w:spacing w:val="-3"/>
                <w:position w:val="1"/>
                <w:sz w:val="24"/>
                <w:szCs w:val="24"/>
              </w:rPr>
              <w:t>c</w:t>
            </w:r>
            <w:r>
              <w:rPr>
                <w:rFonts w:ascii="Calibri" w:eastAsia="Calibri" w:hAnsi="Calibri" w:cs="Calibri"/>
                <w:spacing w:val="1"/>
                <w:position w:val="1"/>
                <w:sz w:val="24"/>
                <w:szCs w:val="24"/>
              </w:rPr>
              <w:t>h</w:t>
            </w:r>
            <w:r>
              <w:rPr>
                <w:rFonts w:ascii="Calibri" w:eastAsia="Calibri" w:hAnsi="Calibri" w:cs="Calibri"/>
                <w:position w:val="1"/>
                <w:sz w:val="24"/>
                <w:szCs w:val="24"/>
              </w:rPr>
              <w:t>ed</w:t>
            </w:r>
          </w:p>
        </w:tc>
      </w:tr>
      <w:tr w:rsidR="001E27AF" w:rsidTr="00783CC4">
        <w:trPr>
          <w:trHeight w:hRule="exact" w:val="346"/>
        </w:trPr>
        <w:tc>
          <w:tcPr>
            <w:tcW w:w="1381" w:type="dxa"/>
            <w:tcBorders>
              <w:top w:val="single" w:sz="5" w:space="0" w:color="000000"/>
              <w:left w:val="single" w:sz="5" w:space="0" w:color="000000"/>
              <w:bottom w:val="single" w:sz="5" w:space="0" w:color="000000"/>
              <w:right w:val="single" w:sz="5" w:space="0" w:color="000000"/>
            </w:tcBorders>
          </w:tcPr>
          <w:p w:rsidR="001E27AF" w:rsidRDefault="001E27AF">
            <w:pPr>
              <w:spacing w:line="280" w:lineRule="exact"/>
              <w:ind w:left="503" w:right="507"/>
              <w:jc w:val="center"/>
              <w:rPr>
                <w:rFonts w:ascii="Calibri" w:eastAsia="Calibri" w:hAnsi="Calibri" w:cs="Calibri"/>
                <w:sz w:val="24"/>
                <w:szCs w:val="24"/>
              </w:rPr>
            </w:pPr>
            <w:r>
              <w:rPr>
                <w:rFonts w:ascii="Calibri" w:eastAsia="Calibri" w:hAnsi="Calibri" w:cs="Calibri"/>
                <w:position w:val="1"/>
                <w:sz w:val="24"/>
                <w:szCs w:val="24"/>
              </w:rPr>
              <w:t>1</w:t>
            </w:r>
          </w:p>
        </w:tc>
        <w:tc>
          <w:tcPr>
            <w:tcW w:w="8079" w:type="dxa"/>
            <w:tcBorders>
              <w:top w:val="single" w:sz="5" w:space="0" w:color="000000"/>
              <w:left w:val="single" w:sz="5" w:space="0" w:color="000000"/>
              <w:bottom w:val="single" w:sz="5" w:space="0" w:color="000000"/>
              <w:right w:val="single" w:sz="5" w:space="0" w:color="000000"/>
            </w:tcBorders>
          </w:tcPr>
          <w:p w:rsidR="001E27AF" w:rsidRDefault="001E27AF">
            <w:pPr>
              <w:spacing w:line="280" w:lineRule="exact"/>
              <w:ind w:left="102"/>
              <w:rPr>
                <w:rFonts w:ascii="Calibri" w:eastAsia="Calibri" w:hAnsi="Calibri" w:cs="Calibri"/>
                <w:sz w:val="24"/>
                <w:szCs w:val="24"/>
              </w:rPr>
            </w:pPr>
            <w:r>
              <w:rPr>
                <w:rFonts w:ascii="Calibri" w:eastAsia="Calibri" w:hAnsi="Calibri" w:cs="Calibri"/>
                <w:position w:val="1"/>
                <w:sz w:val="24"/>
                <w:szCs w:val="24"/>
              </w:rPr>
              <w:t>Covering Letter as per Annexure 1 of the EOI Document</w:t>
            </w:r>
            <w:r w:rsidR="00EF456C">
              <w:rPr>
                <w:rFonts w:ascii="Calibri" w:eastAsia="Calibri" w:hAnsi="Calibri" w:cs="Calibri"/>
                <w:position w:val="1"/>
                <w:sz w:val="24"/>
                <w:szCs w:val="24"/>
              </w:rPr>
              <w:t>.</w:t>
            </w:r>
          </w:p>
        </w:tc>
      </w:tr>
      <w:tr w:rsidR="001E27AF" w:rsidTr="00783CC4">
        <w:trPr>
          <w:trHeight w:hRule="exact" w:val="348"/>
        </w:trPr>
        <w:tc>
          <w:tcPr>
            <w:tcW w:w="1381" w:type="dxa"/>
            <w:tcBorders>
              <w:top w:val="single" w:sz="5" w:space="0" w:color="000000"/>
              <w:left w:val="single" w:sz="5" w:space="0" w:color="000000"/>
              <w:bottom w:val="single" w:sz="5" w:space="0" w:color="000000"/>
              <w:right w:val="single" w:sz="5" w:space="0" w:color="000000"/>
            </w:tcBorders>
          </w:tcPr>
          <w:p w:rsidR="001E27AF" w:rsidRDefault="001E27AF">
            <w:pPr>
              <w:spacing w:before="1"/>
              <w:ind w:left="503" w:right="507"/>
              <w:jc w:val="center"/>
              <w:rPr>
                <w:rFonts w:ascii="Calibri" w:eastAsia="Calibri" w:hAnsi="Calibri" w:cs="Calibri"/>
                <w:sz w:val="24"/>
                <w:szCs w:val="24"/>
              </w:rPr>
            </w:pPr>
            <w:r>
              <w:rPr>
                <w:rFonts w:ascii="Calibri" w:eastAsia="Calibri" w:hAnsi="Calibri" w:cs="Calibri"/>
                <w:sz w:val="24"/>
                <w:szCs w:val="24"/>
              </w:rPr>
              <w:t>2</w:t>
            </w:r>
          </w:p>
        </w:tc>
        <w:tc>
          <w:tcPr>
            <w:tcW w:w="8079" w:type="dxa"/>
            <w:tcBorders>
              <w:top w:val="single" w:sz="5" w:space="0" w:color="000000"/>
              <w:left w:val="single" w:sz="5" w:space="0" w:color="000000"/>
              <w:bottom w:val="single" w:sz="5" w:space="0" w:color="000000"/>
              <w:right w:val="single" w:sz="5" w:space="0" w:color="000000"/>
            </w:tcBorders>
          </w:tcPr>
          <w:p w:rsidR="001E27AF" w:rsidRDefault="001E27AF" w:rsidP="001E27AF">
            <w:pPr>
              <w:spacing w:before="1"/>
              <w:ind w:left="102"/>
              <w:rPr>
                <w:rFonts w:ascii="Calibri" w:eastAsia="Calibri" w:hAnsi="Calibri" w:cs="Calibri"/>
                <w:sz w:val="24"/>
                <w:szCs w:val="24"/>
              </w:rPr>
            </w:pPr>
            <w:r>
              <w:rPr>
                <w:rFonts w:ascii="Calibri" w:eastAsia="Calibri" w:hAnsi="Calibri" w:cs="Calibri"/>
                <w:sz w:val="24"/>
                <w:szCs w:val="24"/>
              </w:rPr>
              <w:t>Applicant’s Details as per Section 1 of the Document</w:t>
            </w:r>
            <w:r w:rsidR="00EF456C">
              <w:rPr>
                <w:rFonts w:ascii="Calibri" w:eastAsia="Calibri" w:hAnsi="Calibri" w:cs="Calibri"/>
                <w:sz w:val="24"/>
                <w:szCs w:val="24"/>
              </w:rPr>
              <w:t>.</w:t>
            </w:r>
          </w:p>
        </w:tc>
      </w:tr>
      <w:tr w:rsidR="001E27AF" w:rsidTr="00783CC4">
        <w:trPr>
          <w:trHeight w:hRule="exact" w:val="348"/>
        </w:trPr>
        <w:tc>
          <w:tcPr>
            <w:tcW w:w="1381" w:type="dxa"/>
            <w:tcBorders>
              <w:top w:val="single" w:sz="5" w:space="0" w:color="000000"/>
              <w:left w:val="single" w:sz="5" w:space="0" w:color="000000"/>
              <w:bottom w:val="single" w:sz="5" w:space="0" w:color="000000"/>
              <w:right w:val="single" w:sz="5" w:space="0" w:color="000000"/>
            </w:tcBorders>
          </w:tcPr>
          <w:p w:rsidR="001E27AF" w:rsidRDefault="008E3E2A">
            <w:pPr>
              <w:spacing w:before="1"/>
              <w:ind w:left="503" w:right="507"/>
              <w:jc w:val="center"/>
              <w:rPr>
                <w:rFonts w:ascii="Calibri" w:eastAsia="Calibri" w:hAnsi="Calibri" w:cs="Calibri"/>
                <w:sz w:val="24"/>
                <w:szCs w:val="24"/>
              </w:rPr>
            </w:pPr>
            <w:r>
              <w:rPr>
                <w:rFonts w:ascii="Calibri" w:eastAsia="Calibri" w:hAnsi="Calibri" w:cs="Calibri"/>
                <w:sz w:val="24"/>
                <w:szCs w:val="24"/>
              </w:rPr>
              <w:t>3</w:t>
            </w:r>
          </w:p>
        </w:tc>
        <w:tc>
          <w:tcPr>
            <w:tcW w:w="8079" w:type="dxa"/>
            <w:tcBorders>
              <w:top w:val="single" w:sz="5" w:space="0" w:color="000000"/>
              <w:left w:val="single" w:sz="5" w:space="0" w:color="000000"/>
              <w:bottom w:val="single" w:sz="5" w:space="0" w:color="000000"/>
              <w:right w:val="single" w:sz="5" w:space="0" w:color="000000"/>
            </w:tcBorders>
          </w:tcPr>
          <w:p w:rsidR="001E27AF" w:rsidRDefault="00F24C4A" w:rsidP="008E3E2A">
            <w:pPr>
              <w:spacing w:before="1"/>
              <w:ind w:left="102"/>
              <w:rPr>
                <w:rFonts w:ascii="Calibri" w:eastAsia="Calibri" w:hAnsi="Calibri" w:cs="Calibri"/>
                <w:sz w:val="24"/>
                <w:szCs w:val="24"/>
              </w:rPr>
            </w:pPr>
            <w:r>
              <w:rPr>
                <w:rFonts w:ascii="Calibri" w:eastAsia="Calibri" w:hAnsi="Calibri" w:cs="Calibri"/>
                <w:sz w:val="24"/>
                <w:szCs w:val="24"/>
              </w:rPr>
              <w:t xml:space="preserve">Self –declaration affidavit as per Section </w:t>
            </w:r>
            <w:r w:rsidR="008E3E2A">
              <w:rPr>
                <w:rFonts w:ascii="Calibri" w:eastAsia="Calibri" w:hAnsi="Calibri" w:cs="Calibri"/>
                <w:sz w:val="24"/>
                <w:szCs w:val="24"/>
              </w:rPr>
              <w:t>2</w:t>
            </w:r>
            <w:r w:rsidR="000F393D">
              <w:rPr>
                <w:rFonts w:ascii="Calibri" w:eastAsia="Calibri" w:hAnsi="Calibri" w:cs="Calibri"/>
                <w:sz w:val="24"/>
                <w:szCs w:val="24"/>
              </w:rPr>
              <w:t xml:space="preserve"> as per Annexure 2 of the EOI Document</w:t>
            </w:r>
            <w:r w:rsidR="00783CC4">
              <w:rPr>
                <w:rFonts w:ascii="Calibri" w:eastAsia="Calibri" w:hAnsi="Calibri" w:cs="Calibri"/>
                <w:sz w:val="24"/>
                <w:szCs w:val="24"/>
              </w:rPr>
              <w:t>.</w:t>
            </w:r>
          </w:p>
        </w:tc>
      </w:tr>
      <w:tr w:rsidR="001E27AF" w:rsidTr="00783CC4">
        <w:trPr>
          <w:trHeight w:hRule="exact" w:val="662"/>
        </w:trPr>
        <w:tc>
          <w:tcPr>
            <w:tcW w:w="1381" w:type="dxa"/>
            <w:tcBorders>
              <w:top w:val="single" w:sz="5" w:space="0" w:color="000000"/>
              <w:left w:val="single" w:sz="5" w:space="0" w:color="000000"/>
              <w:bottom w:val="single" w:sz="5" w:space="0" w:color="000000"/>
              <w:right w:val="single" w:sz="5" w:space="0" w:color="000000"/>
            </w:tcBorders>
          </w:tcPr>
          <w:p w:rsidR="001E27AF" w:rsidRDefault="002F0263">
            <w:pPr>
              <w:spacing w:before="1"/>
              <w:ind w:left="503" w:right="507"/>
              <w:jc w:val="center"/>
              <w:rPr>
                <w:rFonts w:ascii="Calibri" w:eastAsia="Calibri" w:hAnsi="Calibri" w:cs="Calibri"/>
                <w:sz w:val="24"/>
                <w:szCs w:val="24"/>
              </w:rPr>
            </w:pPr>
            <w:r>
              <w:rPr>
                <w:rFonts w:ascii="Calibri" w:eastAsia="Calibri" w:hAnsi="Calibri" w:cs="Calibri"/>
                <w:sz w:val="24"/>
                <w:szCs w:val="24"/>
              </w:rPr>
              <w:t>4</w:t>
            </w:r>
          </w:p>
        </w:tc>
        <w:tc>
          <w:tcPr>
            <w:tcW w:w="8079" w:type="dxa"/>
            <w:tcBorders>
              <w:top w:val="single" w:sz="5" w:space="0" w:color="000000"/>
              <w:left w:val="single" w:sz="5" w:space="0" w:color="000000"/>
              <w:bottom w:val="single" w:sz="5" w:space="0" w:color="000000"/>
              <w:right w:val="single" w:sz="5" w:space="0" w:color="000000"/>
            </w:tcBorders>
          </w:tcPr>
          <w:p w:rsidR="001E27AF" w:rsidRDefault="001A3B80">
            <w:pPr>
              <w:spacing w:before="1"/>
              <w:ind w:left="102"/>
              <w:rPr>
                <w:rFonts w:ascii="Calibri" w:eastAsia="Calibri" w:hAnsi="Calibri" w:cs="Calibri"/>
                <w:sz w:val="24"/>
                <w:szCs w:val="24"/>
              </w:rPr>
            </w:pPr>
            <w:r w:rsidRPr="001A3B80">
              <w:rPr>
                <w:rFonts w:ascii="Calibri" w:eastAsia="Calibri" w:hAnsi="Calibri" w:cs="Calibri"/>
                <w:sz w:val="24"/>
                <w:szCs w:val="24"/>
              </w:rPr>
              <w:t xml:space="preserve">Undertaking for </w:t>
            </w:r>
            <w:r w:rsidR="00367592" w:rsidRPr="001A3B80">
              <w:rPr>
                <w:rFonts w:ascii="Calibri" w:eastAsia="Calibri" w:hAnsi="Calibri" w:cs="Calibri"/>
                <w:sz w:val="24"/>
                <w:szCs w:val="24"/>
              </w:rPr>
              <w:t>non-sub-letting</w:t>
            </w:r>
            <w:r w:rsidR="008E3E2A">
              <w:rPr>
                <w:rFonts w:ascii="Calibri" w:eastAsia="Calibri" w:hAnsi="Calibri" w:cs="Calibri"/>
                <w:sz w:val="24"/>
                <w:szCs w:val="24"/>
              </w:rPr>
              <w:t xml:space="preserve"> as per Section 3</w:t>
            </w:r>
            <w:r w:rsidR="00783CC4">
              <w:rPr>
                <w:rFonts w:ascii="Calibri" w:eastAsia="Calibri" w:hAnsi="Calibri" w:cs="Calibri"/>
                <w:sz w:val="24"/>
                <w:szCs w:val="24"/>
              </w:rPr>
              <w:t xml:space="preserve"> as per Annexure 3 of the EOI Document.</w:t>
            </w:r>
          </w:p>
        </w:tc>
      </w:tr>
      <w:tr w:rsidR="001E27AF" w:rsidTr="00783CC4">
        <w:trPr>
          <w:trHeight w:hRule="exact" w:val="348"/>
        </w:trPr>
        <w:tc>
          <w:tcPr>
            <w:tcW w:w="1381" w:type="dxa"/>
            <w:tcBorders>
              <w:top w:val="single" w:sz="5" w:space="0" w:color="000000"/>
              <w:left w:val="single" w:sz="5" w:space="0" w:color="000000"/>
              <w:bottom w:val="single" w:sz="5" w:space="0" w:color="000000"/>
              <w:right w:val="single" w:sz="5" w:space="0" w:color="000000"/>
            </w:tcBorders>
          </w:tcPr>
          <w:p w:rsidR="001E27AF" w:rsidRDefault="002F0263">
            <w:pPr>
              <w:spacing w:before="1"/>
              <w:ind w:left="503" w:right="507"/>
              <w:jc w:val="center"/>
              <w:rPr>
                <w:rFonts w:ascii="Calibri" w:eastAsia="Calibri" w:hAnsi="Calibri" w:cs="Calibri"/>
                <w:sz w:val="24"/>
                <w:szCs w:val="24"/>
              </w:rPr>
            </w:pPr>
            <w:r>
              <w:rPr>
                <w:rFonts w:ascii="Calibri" w:eastAsia="Calibri" w:hAnsi="Calibri" w:cs="Calibri"/>
                <w:sz w:val="24"/>
                <w:szCs w:val="24"/>
              </w:rPr>
              <w:t>5</w:t>
            </w:r>
          </w:p>
        </w:tc>
        <w:tc>
          <w:tcPr>
            <w:tcW w:w="8079" w:type="dxa"/>
            <w:tcBorders>
              <w:top w:val="single" w:sz="5" w:space="0" w:color="000000"/>
              <w:left w:val="single" w:sz="5" w:space="0" w:color="000000"/>
              <w:bottom w:val="single" w:sz="5" w:space="0" w:color="000000"/>
              <w:right w:val="single" w:sz="5" w:space="0" w:color="000000"/>
            </w:tcBorders>
          </w:tcPr>
          <w:p w:rsidR="001E27AF" w:rsidRPr="006369C1" w:rsidRDefault="006369C1" w:rsidP="006369C1">
            <w:pPr>
              <w:spacing w:before="1"/>
              <w:ind w:left="102"/>
              <w:rPr>
                <w:rFonts w:ascii="Calibri" w:eastAsia="Calibri" w:hAnsi="Calibri" w:cs="Calibri"/>
                <w:bCs/>
                <w:sz w:val="24"/>
                <w:szCs w:val="24"/>
              </w:rPr>
            </w:pPr>
            <w:r w:rsidRPr="006369C1">
              <w:rPr>
                <w:rFonts w:ascii="Calibri" w:eastAsia="Calibri" w:hAnsi="Calibri" w:cs="Calibri"/>
                <w:bCs/>
                <w:sz w:val="24"/>
                <w:szCs w:val="24"/>
              </w:rPr>
              <w:t xml:space="preserve">Photographs of </w:t>
            </w:r>
            <w:r>
              <w:rPr>
                <w:rFonts w:ascii="Calibri" w:eastAsia="Calibri" w:hAnsi="Calibri" w:cs="Calibri"/>
                <w:bCs/>
                <w:sz w:val="24"/>
                <w:szCs w:val="24"/>
              </w:rPr>
              <w:t>Training Centre with infrastructure details</w:t>
            </w:r>
            <w:r w:rsidR="008E3E2A">
              <w:rPr>
                <w:rFonts w:ascii="Calibri" w:eastAsia="Calibri" w:hAnsi="Calibri" w:cs="Calibri"/>
                <w:bCs/>
                <w:sz w:val="24"/>
                <w:szCs w:val="24"/>
              </w:rPr>
              <w:t xml:space="preserve"> as per Section 7</w:t>
            </w:r>
            <w:r w:rsidR="00EF456C">
              <w:rPr>
                <w:rFonts w:ascii="Calibri" w:eastAsia="Calibri" w:hAnsi="Calibri" w:cs="Calibri"/>
                <w:bCs/>
                <w:sz w:val="24"/>
                <w:szCs w:val="24"/>
              </w:rPr>
              <w:t>.</w:t>
            </w:r>
          </w:p>
        </w:tc>
      </w:tr>
    </w:tbl>
    <w:p w:rsidR="00390C80" w:rsidRDefault="00390C80">
      <w:pPr>
        <w:spacing w:line="320" w:lineRule="exact"/>
        <w:ind w:left="100" w:right="8829"/>
        <w:jc w:val="both"/>
        <w:rPr>
          <w:rFonts w:ascii="Calibri" w:eastAsia="Calibri" w:hAnsi="Calibri" w:cs="Calibri"/>
          <w:b/>
          <w:position w:val="1"/>
          <w:sz w:val="28"/>
          <w:szCs w:val="28"/>
        </w:rPr>
      </w:pPr>
    </w:p>
    <w:p w:rsidR="00AE00F0" w:rsidRDefault="00184270" w:rsidP="00713DAB">
      <w:pPr>
        <w:spacing w:line="320" w:lineRule="exact"/>
        <w:ind w:left="100" w:right="8420"/>
        <w:jc w:val="both"/>
        <w:rPr>
          <w:rFonts w:ascii="Calibri" w:eastAsia="Calibri" w:hAnsi="Calibri" w:cs="Calibri"/>
          <w:sz w:val="28"/>
          <w:szCs w:val="28"/>
        </w:rPr>
      </w:pPr>
      <w:r>
        <w:rPr>
          <w:rFonts w:ascii="Calibri" w:eastAsia="Calibri" w:hAnsi="Calibri" w:cs="Calibri"/>
          <w:b/>
          <w:position w:val="1"/>
          <w:sz w:val="28"/>
          <w:szCs w:val="28"/>
        </w:rPr>
        <w:t>D</w:t>
      </w:r>
      <w:r>
        <w:rPr>
          <w:rFonts w:ascii="Calibri" w:eastAsia="Calibri" w:hAnsi="Calibri" w:cs="Calibri"/>
          <w:b/>
          <w:spacing w:val="1"/>
          <w:position w:val="1"/>
          <w:sz w:val="28"/>
          <w:szCs w:val="28"/>
        </w:rPr>
        <w:t>e</w:t>
      </w:r>
      <w:r>
        <w:rPr>
          <w:rFonts w:ascii="Calibri" w:eastAsia="Calibri" w:hAnsi="Calibri" w:cs="Calibri"/>
          <w:b/>
          <w:position w:val="1"/>
          <w:sz w:val="28"/>
          <w:szCs w:val="28"/>
        </w:rPr>
        <w:t>c</w:t>
      </w:r>
      <w:r>
        <w:rPr>
          <w:rFonts w:ascii="Calibri" w:eastAsia="Calibri" w:hAnsi="Calibri" w:cs="Calibri"/>
          <w:b/>
          <w:spacing w:val="-2"/>
          <w:position w:val="1"/>
          <w:sz w:val="28"/>
          <w:szCs w:val="28"/>
        </w:rPr>
        <w:t>l</w:t>
      </w:r>
      <w:r>
        <w:rPr>
          <w:rFonts w:ascii="Calibri" w:eastAsia="Calibri" w:hAnsi="Calibri" w:cs="Calibri"/>
          <w:b/>
          <w:position w:val="1"/>
          <w:sz w:val="28"/>
          <w:szCs w:val="28"/>
        </w:rPr>
        <w:t>arat</w:t>
      </w:r>
      <w:r>
        <w:rPr>
          <w:rFonts w:ascii="Calibri" w:eastAsia="Calibri" w:hAnsi="Calibri" w:cs="Calibri"/>
          <w:b/>
          <w:spacing w:val="-1"/>
          <w:position w:val="1"/>
          <w:sz w:val="28"/>
          <w:szCs w:val="28"/>
        </w:rPr>
        <w:t>i</w:t>
      </w:r>
      <w:r>
        <w:rPr>
          <w:rFonts w:ascii="Calibri" w:eastAsia="Calibri" w:hAnsi="Calibri" w:cs="Calibri"/>
          <w:b/>
          <w:position w:val="1"/>
          <w:sz w:val="28"/>
          <w:szCs w:val="28"/>
        </w:rPr>
        <w:t>on</w:t>
      </w:r>
    </w:p>
    <w:p w:rsidR="00AE00F0" w:rsidRDefault="00184270" w:rsidP="00367592">
      <w:pPr>
        <w:spacing w:before="51" w:line="276" w:lineRule="auto"/>
        <w:ind w:left="100" w:right="812"/>
        <w:jc w:val="both"/>
        <w:rPr>
          <w:rFonts w:ascii="Calibri" w:eastAsia="Calibri" w:hAnsi="Calibri" w:cs="Calibri"/>
          <w:sz w:val="24"/>
          <w:szCs w:val="24"/>
        </w:rPr>
      </w:pPr>
      <w:r>
        <w:rPr>
          <w:rFonts w:ascii="Calibri" w:eastAsia="Calibri" w:hAnsi="Calibri" w:cs="Calibri"/>
          <w:sz w:val="24"/>
          <w:szCs w:val="24"/>
        </w:rPr>
        <w:t>I</w:t>
      </w:r>
      <w:r w:rsidR="005E1444">
        <w:rPr>
          <w:rFonts w:ascii="Calibri" w:eastAsia="Calibri" w:hAnsi="Calibri" w:cs="Calibri"/>
          <w:sz w:val="24"/>
          <w:szCs w:val="24"/>
        </w:rPr>
        <w:t>t is</w:t>
      </w:r>
      <w:r w:rsidR="004175ED">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f</w:t>
      </w:r>
      <w:r w:rsidR="005E1444">
        <w:rPr>
          <w:rFonts w:ascii="Calibri" w:eastAsia="Calibri" w:hAnsi="Calibri" w:cs="Calibri"/>
          <w:sz w:val="24"/>
          <w:szCs w:val="24"/>
        </w:rPr>
        <w:t>ied</w:t>
      </w:r>
      <w:r w:rsidR="004175ED">
        <w:rPr>
          <w:rFonts w:ascii="Calibri" w:eastAsia="Calibri" w:hAnsi="Calibri" w:cs="Calibri"/>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sidR="004175ED">
        <w:rPr>
          <w:rFonts w:ascii="Calibri" w:eastAsia="Calibri" w:hAnsi="Calibri" w:cs="Calibri"/>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sidR="004175ED">
        <w:rPr>
          <w:rFonts w:ascii="Calibri" w:eastAsia="Calibri" w:hAnsi="Calibri" w:cs="Calibri"/>
          <w:sz w:val="24"/>
          <w:szCs w:val="24"/>
        </w:rPr>
        <w:t xml:space="preserve"> </w:t>
      </w:r>
      <w:r w:rsidR="0050433B">
        <w:rPr>
          <w:rFonts w:ascii="Calibri" w:eastAsia="Calibri" w:hAnsi="Calibri" w:cs="Calibri"/>
          <w:sz w:val="24"/>
          <w:szCs w:val="24"/>
        </w:rPr>
        <w:t xml:space="preserve">undersigned is an </w:t>
      </w:r>
      <w:r>
        <w:rPr>
          <w:rFonts w:ascii="Calibri" w:eastAsia="Calibri" w:hAnsi="Calibri" w:cs="Calibri"/>
          <w:spacing w:val="-2"/>
          <w:sz w:val="24"/>
          <w:szCs w:val="24"/>
        </w:rPr>
        <w:t>a</w:t>
      </w:r>
      <w:r>
        <w:rPr>
          <w:rFonts w:ascii="Calibri" w:eastAsia="Calibri" w:hAnsi="Calibri" w:cs="Calibri"/>
          <w:spacing w:val="1"/>
          <w:sz w:val="24"/>
          <w:szCs w:val="24"/>
        </w:rPr>
        <w:t>ut</w:t>
      </w:r>
      <w:r>
        <w:rPr>
          <w:rFonts w:ascii="Calibri" w:eastAsia="Calibri" w:hAnsi="Calibri" w:cs="Calibri"/>
          <w:spacing w:val="-1"/>
          <w:sz w:val="24"/>
          <w:szCs w:val="24"/>
        </w:rPr>
        <w:t>h</w:t>
      </w:r>
      <w:r>
        <w:rPr>
          <w:rFonts w:ascii="Calibri" w:eastAsia="Calibri" w:hAnsi="Calibri" w:cs="Calibri"/>
          <w:sz w:val="24"/>
          <w:szCs w:val="24"/>
        </w:rPr>
        <w:t>ori</w:t>
      </w:r>
      <w:r>
        <w:rPr>
          <w:rFonts w:ascii="Calibri" w:eastAsia="Calibri" w:hAnsi="Calibri" w:cs="Calibri"/>
          <w:spacing w:val="-1"/>
          <w:sz w:val="24"/>
          <w:szCs w:val="24"/>
        </w:rPr>
        <w:t>z</w:t>
      </w:r>
      <w:r>
        <w:rPr>
          <w:rFonts w:ascii="Calibri" w:eastAsia="Calibri" w:hAnsi="Calibri" w:cs="Calibri"/>
          <w:sz w:val="24"/>
          <w:szCs w:val="24"/>
        </w:rPr>
        <w:t>ed</w:t>
      </w:r>
      <w:r w:rsidR="004175ED">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rson</w:t>
      </w:r>
      <w:r w:rsidR="004175ED">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sidR="004175ED">
        <w:rPr>
          <w:rFonts w:ascii="Calibri" w:eastAsia="Calibri" w:hAnsi="Calibri" w:cs="Calibri"/>
          <w:sz w:val="24"/>
          <w:szCs w:val="24"/>
        </w:rPr>
        <w:t xml:space="preserve"> submit the proposal </w:t>
      </w:r>
      <w:r>
        <w:rPr>
          <w:rFonts w:ascii="Calibri" w:eastAsia="Calibri" w:hAnsi="Calibri" w:cs="Calibri"/>
          <w:spacing w:val="-2"/>
          <w:sz w:val="24"/>
          <w:szCs w:val="24"/>
        </w:rPr>
        <w:t>o</w:t>
      </w:r>
      <w:r>
        <w:rPr>
          <w:rFonts w:ascii="Calibri" w:eastAsia="Calibri" w:hAnsi="Calibri" w:cs="Calibri"/>
          <w:sz w:val="24"/>
          <w:szCs w:val="24"/>
        </w:rPr>
        <w:t>n</w:t>
      </w:r>
      <w:r w:rsidR="004175ED">
        <w:rPr>
          <w:rFonts w:ascii="Calibri" w:eastAsia="Calibri" w:hAnsi="Calibri" w:cs="Calibri"/>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f</w:t>
      </w:r>
      <w:r w:rsidR="004175ED">
        <w:rPr>
          <w:rFonts w:ascii="Calibri" w:eastAsia="Calibri" w:hAnsi="Calibri" w:cs="Calibri"/>
          <w:sz w:val="24"/>
          <w:szCs w:val="24"/>
        </w:rPr>
        <w:t xml:space="preserve"> </w:t>
      </w:r>
      <w:r>
        <w:rPr>
          <w:rFonts w:ascii="Calibri" w:eastAsia="Calibri" w:hAnsi="Calibri" w:cs="Calibri"/>
          <w:sz w:val="24"/>
          <w:szCs w:val="24"/>
        </w:rPr>
        <w:t>of</w:t>
      </w:r>
      <w:r w:rsidR="004175ED">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sidR="004175ED">
        <w:rPr>
          <w:rFonts w:ascii="Calibri" w:eastAsia="Calibri" w:hAnsi="Calibri" w:cs="Calibri"/>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lica</w:t>
      </w:r>
      <w:r>
        <w:rPr>
          <w:rFonts w:ascii="Calibri" w:eastAsia="Calibri" w:hAnsi="Calibri" w:cs="Calibri"/>
          <w:spacing w:val="1"/>
          <w:sz w:val="24"/>
          <w:szCs w:val="24"/>
        </w:rPr>
        <w:t>n</w:t>
      </w:r>
      <w:r>
        <w:rPr>
          <w:rFonts w:ascii="Calibri" w:eastAsia="Calibri" w:hAnsi="Calibri" w:cs="Calibri"/>
          <w:sz w:val="24"/>
          <w:szCs w:val="24"/>
        </w:rPr>
        <w:t>t</w:t>
      </w:r>
      <w:r w:rsidR="004175ED">
        <w:rPr>
          <w:rFonts w:ascii="Calibri" w:eastAsia="Calibri" w:hAnsi="Calibri" w:cs="Calibri"/>
          <w:sz w:val="24"/>
          <w:szCs w:val="24"/>
        </w:rPr>
        <w:t xml:space="preserve"> organization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also</w:t>
      </w:r>
      <w:r w:rsidR="004175ED">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f</w:t>
      </w:r>
      <w:r w:rsidR="003E56FB">
        <w:rPr>
          <w:rFonts w:ascii="Calibri" w:eastAsia="Calibri" w:hAnsi="Calibri" w:cs="Calibri"/>
          <w:sz w:val="24"/>
          <w:szCs w:val="24"/>
        </w:rPr>
        <w:t>ies</w:t>
      </w:r>
      <w:r>
        <w:rPr>
          <w:rFonts w:ascii="Calibri" w:eastAsia="Calibri" w:hAnsi="Calibri" w:cs="Calibri"/>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sidR="004175ED">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sidR="004175ED">
        <w:rPr>
          <w:rFonts w:ascii="Calibri" w:eastAsia="Calibri" w:hAnsi="Calibri" w:cs="Calibri"/>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nf</w:t>
      </w:r>
      <w:r>
        <w:rPr>
          <w:rFonts w:ascii="Calibri" w:eastAsia="Calibri" w:hAnsi="Calibri" w:cs="Calibri"/>
          <w:spacing w:val="-2"/>
          <w:sz w:val="24"/>
          <w:szCs w:val="24"/>
        </w:rPr>
        <w:t>o</w:t>
      </w:r>
      <w:r>
        <w:rPr>
          <w:rFonts w:ascii="Calibri" w:eastAsia="Calibri" w:hAnsi="Calibri" w:cs="Calibri"/>
          <w:sz w:val="24"/>
          <w:szCs w:val="24"/>
        </w:rPr>
        <w:t>rm</w:t>
      </w:r>
      <w:r>
        <w:rPr>
          <w:rFonts w:ascii="Calibri" w:eastAsia="Calibri" w:hAnsi="Calibri" w:cs="Calibri"/>
          <w:spacing w:val="1"/>
          <w:sz w:val="24"/>
          <w:szCs w:val="24"/>
        </w:rPr>
        <w:t>at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sidR="004175ED">
        <w:rPr>
          <w:rFonts w:ascii="Calibri" w:eastAsia="Calibri" w:hAnsi="Calibri" w:cs="Calibri"/>
          <w:sz w:val="24"/>
          <w:szCs w:val="24"/>
        </w:rPr>
        <w:t xml:space="preserve"> </w:t>
      </w:r>
      <w:r>
        <w:rPr>
          <w:rFonts w:ascii="Calibri" w:eastAsia="Calibri" w:hAnsi="Calibri" w:cs="Calibri"/>
          <w:spacing w:val="1"/>
          <w:sz w:val="24"/>
          <w:szCs w:val="24"/>
        </w:rPr>
        <w:t>fu</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is</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d</w:t>
      </w:r>
      <w:r w:rsidR="004175ED">
        <w:rPr>
          <w:rFonts w:ascii="Calibri" w:eastAsia="Calibri" w:hAnsi="Calibri" w:cs="Calibri"/>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3"/>
          <w:sz w:val="24"/>
          <w:szCs w:val="24"/>
        </w:rPr>
        <w:t>v</w:t>
      </w:r>
      <w:r>
        <w:rPr>
          <w:rFonts w:ascii="Calibri" w:eastAsia="Calibri" w:hAnsi="Calibri" w:cs="Calibri"/>
          <w:sz w:val="24"/>
          <w:szCs w:val="24"/>
        </w:rPr>
        <w:t>e</w:t>
      </w:r>
      <w:r w:rsidR="004175ED">
        <w:rPr>
          <w:rFonts w:ascii="Calibri" w:eastAsia="Calibri" w:hAnsi="Calibri" w:cs="Calibri"/>
          <w:sz w:val="24"/>
          <w:szCs w:val="24"/>
        </w:rPr>
        <w:t xml:space="preserve"> is correct </w:t>
      </w:r>
      <w:r>
        <w:rPr>
          <w:rFonts w:ascii="Calibri" w:eastAsia="Calibri" w:hAnsi="Calibri" w:cs="Calibri"/>
          <w:sz w:val="24"/>
          <w:szCs w:val="24"/>
        </w:rPr>
        <w:t>in</w:t>
      </w:r>
      <w:r w:rsidR="004175ED">
        <w:rPr>
          <w:rFonts w:ascii="Calibri" w:eastAsia="Calibri" w:hAnsi="Calibri" w:cs="Calibri"/>
          <w:sz w:val="24"/>
          <w:szCs w:val="24"/>
        </w:rPr>
        <w:t xml:space="preserve"> </w:t>
      </w:r>
      <w:r>
        <w:rPr>
          <w:rFonts w:ascii="Calibri" w:eastAsia="Calibri" w:hAnsi="Calibri" w:cs="Calibri"/>
          <w:sz w:val="24"/>
          <w:szCs w:val="24"/>
        </w:rPr>
        <w:t>all</w:t>
      </w:r>
      <w:r w:rsidR="004175ED">
        <w:rPr>
          <w:rFonts w:ascii="Calibri" w:eastAsia="Calibri" w:hAnsi="Calibri" w:cs="Calibri"/>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ect</w:t>
      </w:r>
      <w:r w:rsidR="004175ED">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b</w:t>
      </w:r>
      <w:r>
        <w:rPr>
          <w:rFonts w:ascii="Calibri" w:eastAsia="Calibri" w:hAnsi="Calibri" w:cs="Calibri"/>
          <w:sz w:val="24"/>
          <w:szCs w:val="24"/>
        </w:rPr>
        <w:t>est</w:t>
      </w:r>
      <w:r w:rsidR="004175ED">
        <w:rPr>
          <w:rFonts w:ascii="Calibri" w:eastAsia="Calibri" w:hAnsi="Calibri" w:cs="Calibri"/>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sidR="003E56FB">
        <w:rPr>
          <w:rFonts w:ascii="Calibri" w:eastAsia="Calibri" w:hAnsi="Calibri" w:cs="Calibri"/>
          <w:sz w:val="24"/>
          <w:szCs w:val="24"/>
        </w:rPr>
        <w:t xml:space="preserve"> his/her</w:t>
      </w:r>
      <w:r>
        <w:rPr>
          <w:rFonts w:ascii="Calibri" w:eastAsia="Calibri" w:hAnsi="Calibri" w:cs="Calibri"/>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le</w:t>
      </w:r>
      <w:r>
        <w:rPr>
          <w:rFonts w:ascii="Calibri" w:eastAsia="Calibri" w:hAnsi="Calibri" w:cs="Calibri"/>
          <w:spacing w:val="2"/>
          <w:sz w:val="24"/>
          <w:szCs w:val="24"/>
        </w:rPr>
        <w:t>d</w:t>
      </w:r>
      <w:r>
        <w:rPr>
          <w:rFonts w:ascii="Calibri" w:eastAsia="Calibri" w:hAnsi="Calibri" w:cs="Calibri"/>
          <w:sz w:val="24"/>
          <w:szCs w:val="24"/>
        </w:rPr>
        <w:t>ge</w:t>
      </w:r>
      <w:r w:rsidR="003E56FB">
        <w:rPr>
          <w:rFonts w:ascii="Calibri" w:eastAsia="Calibri" w:hAnsi="Calibri" w:cs="Calibri"/>
          <w:sz w:val="24"/>
          <w:szCs w:val="24"/>
        </w:rPr>
        <w:t xml:space="preserve"> and the undersigned agrees that in case any information in the application is found to be false, manipulated, incorrect or misleading the application would be liable for summary rejection without offering any opportunity to the submitting organization. Further the undersigned also understands that if any information is found to be fraudulent even after signing of the MOU or award of work, the contract would be liable for immediate termination and may attract consequent penalties and action under the rule of the law. </w:t>
      </w:r>
    </w:p>
    <w:p w:rsidR="00AE00F0" w:rsidRDefault="00184270">
      <w:pPr>
        <w:spacing w:before="43"/>
        <w:ind w:left="100" w:right="5603"/>
        <w:jc w:val="both"/>
        <w:rPr>
          <w:rFonts w:ascii="Calibri" w:eastAsia="Calibri" w:hAnsi="Calibri" w:cs="Calibri"/>
          <w:sz w:val="28"/>
          <w:szCs w:val="28"/>
        </w:rPr>
      </w:pPr>
      <w:r>
        <w:rPr>
          <w:rFonts w:ascii="Calibri" w:eastAsia="Calibri" w:hAnsi="Calibri" w:cs="Calibri"/>
          <w:b/>
          <w:sz w:val="28"/>
          <w:szCs w:val="28"/>
        </w:rPr>
        <w:t>Name a</w:t>
      </w:r>
      <w:r>
        <w:rPr>
          <w:rFonts w:ascii="Calibri" w:eastAsia="Calibri" w:hAnsi="Calibri" w:cs="Calibri"/>
          <w:b/>
          <w:spacing w:val="-2"/>
          <w:sz w:val="28"/>
          <w:szCs w:val="28"/>
        </w:rPr>
        <w:t>n</w:t>
      </w:r>
      <w:r>
        <w:rPr>
          <w:rFonts w:ascii="Calibri" w:eastAsia="Calibri" w:hAnsi="Calibri" w:cs="Calibri"/>
          <w:b/>
          <w:sz w:val="28"/>
          <w:szCs w:val="28"/>
        </w:rPr>
        <w:t>d De</w:t>
      </w:r>
      <w:r>
        <w:rPr>
          <w:rFonts w:ascii="Calibri" w:eastAsia="Calibri" w:hAnsi="Calibri" w:cs="Calibri"/>
          <w:b/>
          <w:spacing w:val="-1"/>
          <w:sz w:val="28"/>
          <w:szCs w:val="28"/>
        </w:rPr>
        <w:t>s</w:t>
      </w:r>
      <w:r>
        <w:rPr>
          <w:rFonts w:ascii="Calibri" w:eastAsia="Calibri" w:hAnsi="Calibri" w:cs="Calibri"/>
          <w:b/>
          <w:sz w:val="28"/>
          <w:szCs w:val="28"/>
        </w:rPr>
        <w:t>ign</w:t>
      </w:r>
      <w:r>
        <w:rPr>
          <w:rFonts w:ascii="Calibri" w:eastAsia="Calibri" w:hAnsi="Calibri" w:cs="Calibri"/>
          <w:b/>
          <w:spacing w:val="-2"/>
          <w:sz w:val="28"/>
          <w:szCs w:val="28"/>
        </w:rPr>
        <w:t>a</w:t>
      </w:r>
      <w:r>
        <w:rPr>
          <w:rFonts w:ascii="Calibri" w:eastAsia="Calibri" w:hAnsi="Calibri" w:cs="Calibri"/>
          <w:b/>
          <w:spacing w:val="1"/>
          <w:sz w:val="28"/>
          <w:szCs w:val="28"/>
        </w:rPr>
        <w:t>t</w:t>
      </w:r>
      <w:r>
        <w:rPr>
          <w:rFonts w:ascii="Calibri" w:eastAsia="Calibri" w:hAnsi="Calibri" w:cs="Calibri"/>
          <w:b/>
          <w:spacing w:val="-2"/>
          <w:sz w:val="28"/>
          <w:szCs w:val="28"/>
        </w:rPr>
        <w:t>i</w:t>
      </w:r>
      <w:r>
        <w:rPr>
          <w:rFonts w:ascii="Calibri" w:eastAsia="Calibri" w:hAnsi="Calibri" w:cs="Calibri"/>
          <w:b/>
          <w:sz w:val="28"/>
          <w:szCs w:val="28"/>
        </w:rPr>
        <w:t>on of</w:t>
      </w:r>
      <w:r w:rsidR="00F23F67">
        <w:rPr>
          <w:rFonts w:ascii="Calibri" w:eastAsia="Calibri" w:hAnsi="Calibri" w:cs="Calibri"/>
          <w:b/>
          <w:sz w:val="28"/>
          <w:szCs w:val="28"/>
        </w:rPr>
        <w:t xml:space="preserve"> </w:t>
      </w:r>
      <w:r>
        <w:rPr>
          <w:rFonts w:ascii="Calibri" w:eastAsia="Calibri" w:hAnsi="Calibri" w:cs="Calibri"/>
          <w:b/>
          <w:spacing w:val="1"/>
          <w:sz w:val="28"/>
          <w:szCs w:val="28"/>
        </w:rPr>
        <w:t>t</w:t>
      </w:r>
      <w:r>
        <w:rPr>
          <w:rFonts w:ascii="Calibri" w:eastAsia="Calibri" w:hAnsi="Calibri" w:cs="Calibri"/>
          <w:b/>
          <w:sz w:val="28"/>
          <w:szCs w:val="28"/>
        </w:rPr>
        <w:t xml:space="preserve">he </w:t>
      </w:r>
      <w:r>
        <w:rPr>
          <w:rFonts w:ascii="Calibri" w:eastAsia="Calibri" w:hAnsi="Calibri" w:cs="Calibri"/>
          <w:b/>
          <w:spacing w:val="-1"/>
          <w:sz w:val="28"/>
          <w:szCs w:val="28"/>
        </w:rPr>
        <w:t>S</w:t>
      </w:r>
      <w:r>
        <w:rPr>
          <w:rFonts w:ascii="Calibri" w:eastAsia="Calibri" w:hAnsi="Calibri" w:cs="Calibri"/>
          <w:b/>
          <w:sz w:val="28"/>
          <w:szCs w:val="28"/>
        </w:rPr>
        <w:t>ig</w:t>
      </w:r>
      <w:r>
        <w:rPr>
          <w:rFonts w:ascii="Calibri" w:eastAsia="Calibri" w:hAnsi="Calibri" w:cs="Calibri"/>
          <w:b/>
          <w:spacing w:val="-2"/>
          <w:sz w:val="28"/>
          <w:szCs w:val="28"/>
        </w:rPr>
        <w:t>n</w:t>
      </w:r>
      <w:r>
        <w:rPr>
          <w:rFonts w:ascii="Calibri" w:eastAsia="Calibri" w:hAnsi="Calibri" w:cs="Calibri"/>
          <w:b/>
          <w:sz w:val="28"/>
          <w:szCs w:val="28"/>
        </w:rPr>
        <w:t>a</w:t>
      </w:r>
      <w:r>
        <w:rPr>
          <w:rFonts w:ascii="Calibri" w:eastAsia="Calibri" w:hAnsi="Calibri" w:cs="Calibri"/>
          <w:b/>
          <w:spacing w:val="-1"/>
          <w:sz w:val="28"/>
          <w:szCs w:val="28"/>
        </w:rPr>
        <w:t>t</w:t>
      </w:r>
      <w:r>
        <w:rPr>
          <w:rFonts w:ascii="Calibri" w:eastAsia="Calibri" w:hAnsi="Calibri" w:cs="Calibri"/>
          <w:b/>
          <w:sz w:val="28"/>
          <w:szCs w:val="28"/>
        </w:rPr>
        <w:t>o</w:t>
      </w:r>
      <w:r>
        <w:rPr>
          <w:rFonts w:ascii="Calibri" w:eastAsia="Calibri" w:hAnsi="Calibri" w:cs="Calibri"/>
          <w:b/>
          <w:spacing w:val="1"/>
          <w:sz w:val="28"/>
          <w:szCs w:val="28"/>
        </w:rPr>
        <w:t>r</w:t>
      </w:r>
      <w:r>
        <w:rPr>
          <w:rFonts w:ascii="Calibri" w:eastAsia="Calibri" w:hAnsi="Calibri" w:cs="Calibri"/>
          <w:b/>
          <w:sz w:val="28"/>
          <w:szCs w:val="28"/>
        </w:rPr>
        <w:t>y</w:t>
      </w:r>
    </w:p>
    <w:p w:rsidR="00AE00F0" w:rsidRDefault="00184270" w:rsidP="00713DAB">
      <w:pPr>
        <w:spacing w:before="52" w:line="276" w:lineRule="auto"/>
        <w:ind w:left="100" w:right="9129"/>
        <w:rPr>
          <w:rFonts w:ascii="Calibri" w:eastAsia="Calibri" w:hAnsi="Calibri" w:cs="Calibri"/>
          <w:sz w:val="28"/>
          <w:szCs w:val="28"/>
        </w:rPr>
      </w:pPr>
      <w:r>
        <w:rPr>
          <w:rFonts w:ascii="Calibri" w:eastAsia="Calibri" w:hAnsi="Calibri" w:cs="Calibri"/>
          <w:b/>
          <w:sz w:val="28"/>
          <w:szCs w:val="28"/>
        </w:rPr>
        <w:t>Plac</w:t>
      </w:r>
      <w:r>
        <w:rPr>
          <w:rFonts w:ascii="Calibri" w:eastAsia="Calibri" w:hAnsi="Calibri" w:cs="Calibri"/>
          <w:b/>
          <w:spacing w:val="1"/>
          <w:sz w:val="28"/>
          <w:szCs w:val="28"/>
        </w:rPr>
        <w:t>e</w:t>
      </w:r>
      <w:r>
        <w:rPr>
          <w:rFonts w:ascii="Calibri" w:eastAsia="Calibri" w:hAnsi="Calibri" w:cs="Calibri"/>
          <w:b/>
          <w:sz w:val="28"/>
          <w:szCs w:val="28"/>
        </w:rPr>
        <w:t>: D</w:t>
      </w:r>
      <w:r>
        <w:rPr>
          <w:rFonts w:ascii="Calibri" w:eastAsia="Calibri" w:hAnsi="Calibri" w:cs="Calibri"/>
          <w:b/>
          <w:spacing w:val="1"/>
          <w:sz w:val="28"/>
          <w:szCs w:val="28"/>
        </w:rPr>
        <w:t>a</w:t>
      </w:r>
      <w:r>
        <w:rPr>
          <w:rFonts w:ascii="Calibri" w:eastAsia="Calibri" w:hAnsi="Calibri" w:cs="Calibri"/>
          <w:b/>
          <w:spacing w:val="-1"/>
          <w:sz w:val="28"/>
          <w:szCs w:val="28"/>
        </w:rPr>
        <w:t>t</w:t>
      </w:r>
      <w:r>
        <w:rPr>
          <w:rFonts w:ascii="Calibri" w:eastAsia="Calibri" w:hAnsi="Calibri" w:cs="Calibri"/>
          <w:b/>
          <w:sz w:val="28"/>
          <w:szCs w:val="28"/>
        </w:rPr>
        <w:t>e:</w:t>
      </w:r>
    </w:p>
    <w:p w:rsidR="00AE00F0" w:rsidRDefault="00AE00F0">
      <w:pPr>
        <w:spacing w:before="8" w:line="180" w:lineRule="exact"/>
        <w:rPr>
          <w:sz w:val="18"/>
          <w:szCs w:val="18"/>
        </w:rPr>
      </w:pPr>
    </w:p>
    <w:p w:rsidR="00AE00F0" w:rsidRDefault="00AE00F0">
      <w:pPr>
        <w:spacing w:line="200" w:lineRule="exact"/>
      </w:pPr>
    </w:p>
    <w:p w:rsidR="00A54117" w:rsidRDefault="00184270" w:rsidP="00783CC4">
      <w:pPr>
        <w:spacing w:line="276" w:lineRule="auto"/>
        <w:ind w:left="100" w:right="1312"/>
        <w:rPr>
          <w:rFonts w:ascii="Calibri" w:eastAsia="Calibri" w:hAnsi="Calibri" w:cs="Calibri"/>
          <w:i/>
          <w:sz w:val="22"/>
          <w:szCs w:val="22"/>
        </w:rPr>
      </w:pPr>
      <w:r>
        <w:rPr>
          <w:rFonts w:ascii="Calibri" w:eastAsia="Calibri" w:hAnsi="Calibri" w:cs="Calibri"/>
          <w:i/>
          <w:spacing w:val="-1"/>
          <w:sz w:val="22"/>
          <w:szCs w:val="22"/>
        </w:rPr>
        <w:t>N</w:t>
      </w:r>
      <w:r>
        <w:rPr>
          <w:rFonts w:ascii="Calibri" w:eastAsia="Calibri" w:hAnsi="Calibri" w:cs="Calibri"/>
          <w:i/>
          <w:sz w:val="22"/>
          <w:szCs w:val="22"/>
        </w:rPr>
        <w:t>ote:</w:t>
      </w:r>
      <w:r w:rsidR="00303571">
        <w:rPr>
          <w:rFonts w:ascii="Calibri" w:eastAsia="Calibri" w:hAnsi="Calibri" w:cs="Calibri"/>
          <w:i/>
          <w:sz w:val="22"/>
          <w:szCs w:val="22"/>
        </w:rPr>
        <w:t xml:space="preserve"> </w:t>
      </w:r>
      <w:r w:rsidR="009F11B1">
        <w:rPr>
          <w:rFonts w:ascii="Calibri" w:eastAsia="Calibri" w:hAnsi="Calibri" w:cs="Calibri"/>
          <w:i/>
          <w:spacing w:val="1"/>
          <w:sz w:val="22"/>
          <w:szCs w:val="22"/>
        </w:rPr>
        <w:t>Please fill the form correctly and t</w:t>
      </w:r>
      <w:r>
        <w:rPr>
          <w:rFonts w:ascii="Calibri" w:eastAsia="Calibri" w:hAnsi="Calibri" w:cs="Calibri"/>
          <w:i/>
          <w:spacing w:val="-3"/>
          <w:sz w:val="22"/>
          <w:szCs w:val="22"/>
        </w:rPr>
        <w:t>h</w:t>
      </w:r>
      <w:r>
        <w:rPr>
          <w:rFonts w:ascii="Calibri" w:eastAsia="Calibri" w:hAnsi="Calibri" w:cs="Calibri"/>
          <w:i/>
          <w:sz w:val="22"/>
          <w:szCs w:val="22"/>
        </w:rPr>
        <w:t>e h</w:t>
      </w:r>
      <w:r>
        <w:rPr>
          <w:rFonts w:ascii="Calibri" w:eastAsia="Calibri" w:hAnsi="Calibri" w:cs="Calibri"/>
          <w:i/>
          <w:spacing w:val="-1"/>
          <w:sz w:val="22"/>
          <w:szCs w:val="22"/>
        </w:rPr>
        <w:t>a</w:t>
      </w:r>
      <w:r>
        <w:rPr>
          <w:rFonts w:ascii="Calibri" w:eastAsia="Calibri" w:hAnsi="Calibri" w:cs="Calibri"/>
          <w:i/>
          <w:spacing w:val="1"/>
          <w:sz w:val="22"/>
          <w:szCs w:val="22"/>
        </w:rPr>
        <w:t>r</w:t>
      </w:r>
      <w:r>
        <w:rPr>
          <w:rFonts w:ascii="Calibri" w:eastAsia="Calibri" w:hAnsi="Calibri" w:cs="Calibri"/>
          <w:i/>
          <w:sz w:val="22"/>
          <w:szCs w:val="22"/>
        </w:rPr>
        <w:t>dco</w:t>
      </w:r>
      <w:r>
        <w:rPr>
          <w:rFonts w:ascii="Calibri" w:eastAsia="Calibri" w:hAnsi="Calibri" w:cs="Calibri"/>
          <w:i/>
          <w:spacing w:val="-1"/>
          <w:sz w:val="22"/>
          <w:szCs w:val="22"/>
        </w:rPr>
        <w:t>p</w:t>
      </w:r>
      <w:r>
        <w:rPr>
          <w:rFonts w:ascii="Calibri" w:eastAsia="Calibri" w:hAnsi="Calibri" w:cs="Calibri"/>
          <w:i/>
          <w:sz w:val="22"/>
          <w:szCs w:val="22"/>
        </w:rPr>
        <w:t>y of a</w:t>
      </w:r>
      <w:r>
        <w:rPr>
          <w:rFonts w:ascii="Calibri" w:eastAsia="Calibri" w:hAnsi="Calibri" w:cs="Calibri"/>
          <w:i/>
          <w:spacing w:val="-1"/>
          <w:sz w:val="22"/>
          <w:szCs w:val="22"/>
        </w:rPr>
        <w:t>p</w:t>
      </w:r>
      <w:r>
        <w:rPr>
          <w:rFonts w:ascii="Calibri" w:eastAsia="Calibri" w:hAnsi="Calibri" w:cs="Calibri"/>
          <w:i/>
          <w:spacing w:val="-3"/>
          <w:sz w:val="22"/>
          <w:szCs w:val="22"/>
        </w:rPr>
        <w:t>p</w:t>
      </w:r>
      <w:r>
        <w:rPr>
          <w:rFonts w:ascii="Calibri" w:eastAsia="Calibri" w:hAnsi="Calibri" w:cs="Calibri"/>
          <w:i/>
          <w:sz w:val="22"/>
          <w:szCs w:val="22"/>
        </w:rPr>
        <w:t>lic</w:t>
      </w:r>
      <w:r>
        <w:rPr>
          <w:rFonts w:ascii="Calibri" w:eastAsia="Calibri" w:hAnsi="Calibri" w:cs="Calibri"/>
          <w:i/>
          <w:spacing w:val="-1"/>
          <w:sz w:val="22"/>
          <w:szCs w:val="22"/>
        </w:rPr>
        <w:t>a</w:t>
      </w:r>
      <w:r w:rsidR="00303571">
        <w:rPr>
          <w:rFonts w:ascii="Calibri" w:eastAsia="Calibri" w:hAnsi="Calibri" w:cs="Calibri"/>
          <w:i/>
          <w:sz w:val="22"/>
          <w:szCs w:val="22"/>
        </w:rPr>
        <w:t xml:space="preserve">tion </w:t>
      </w:r>
      <w:r>
        <w:rPr>
          <w:rFonts w:ascii="Calibri" w:eastAsia="Calibri" w:hAnsi="Calibri" w:cs="Calibri"/>
          <w:i/>
          <w:spacing w:val="1"/>
          <w:sz w:val="22"/>
          <w:szCs w:val="22"/>
        </w:rPr>
        <w:t>s</w:t>
      </w:r>
      <w:r>
        <w:rPr>
          <w:rFonts w:ascii="Calibri" w:eastAsia="Calibri" w:hAnsi="Calibri" w:cs="Calibri"/>
          <w:i/>
          <w:spacing w:val="-1"/>
          <w:sz w:val="22"/>
          <w:szCs w:val="22"/>
        </w:rPr>
        <w:t>ha</w:t>
      </w:r>
      <w:r>
        <w:rPr>
          <w:rFonts w:ascii="Calibri" w:eastAsia="Calibri" w:hAnsi="Calibri" w:cs="Calibri"/>
          <w:i/>
          <w:sz w:val="22"/>
          <w:szCs w:val="22"/>
        </w:rPr>
        <w:t>ll be</w:t>
      </w:r>
      <w:r w:rsidR="00303571">
        <w:rPr>
          <w:rFonts w:ascii="Calibri" w:eastAsia="Calibri" w:hAnsi="Calibri" w:cs="Calibri"/>
          <w:i/>
          <w:sz w:val="22"/>
          <w:szCs w:val="22"/>
        </w:rPr>
        <w:t xml:space="preserve"> </w:t>
      </w:r>
      <w:r>
        <w:rPr>
          <w:rFonts w:ascii="Calibri" w:eastAsia="Calibri" w:hAnsi="Calibri" w:cs="Calibri"/>
          <w:i/>
          <w:sz w:val="22"/>
          <w:szCs w:val="22"/>
        </w:rPr>
        <w:t>sig</w:t>
      </w:r>
      <w:r>
        <w:rPr>
          <w:rFonts w:ascii="Calibri" w:eastAsia="Calibri" w:hAnsi="Calibri" w:cs="Calibri"/>
          <w:i/>
          <w:spacing w:val="-1"/>
          <w:sz w:val="22"/>
          <w:szCs w:val="22"/>
        </w:rPr>
        <w:t>n</w:t>
      </w:r>
      <w:r>
        <w:rPr>
          <w:rFonts w:ascii="Calibri" w:eastAsia="Calibri" w:hAnsi="Calibri" w:cs="Calibri"/>
          <w:i/>
          <w:sz w:val="22"/>
          <w:szCs w:val="22"/>
        </w:rPr>
        <w:t>ed</w:t>
      </w:r>
      <w:r w:rsidR="00303571">
        <w:rPr>
          <w:rFonts w:ascii="Calibri" w:eastAsia="Calibri" w:hAnsi="Calibri" w:cs="Calibri"/>
          <w:i/>
          <w:sz w:val="22"/>
          <w:szCs w:val="22"/>
        </w:rPr>
        <w:t xml:space="preserve"> </w:t>
      </w:r>
      <w:r>
        <w:rPr>
          <w:rFonts w:ascii="Calibri" w:eastAsia="Calibri" w:hAnsi="Calibri" w:cs="Calibri"/>
          <w:i/>
          <w:spacing w:val="-1"/>
          <w:sz w:val="22"/>
          <w:szCs w:val="22"/>
        </w:rPr>
        <w:t>an</w:t>
      </w:r>
      <w:r>
        <w:rPr>
          <w:rFonts w:ascii="Calibri" w:eastAsia="Calibri" w:hAnsi="Calibri" w:cs="Calibri"/>
          <w:i/>
          <w:sz w:val="22"/>
          <w:szCs w:val="22"/>
        </w:rPr>
        <w:t>d</w:t>
      </w:r>
      <w:r w:rsidR="00303571">
        <w:rPr>
          <w:rFonts w:ascii="Calibri" w:eastAsia="Calibri" w:hAnsi="Calibri" w:cs="Calibri"/>
          <w:i/>
          <w:sz w:val="22"/>
          <w:szCs w:val="22"/>
        </w:rPr>
        <w:t xml:space="preserve"> </w:t>
      </w:r>
      <w:r>
        <w:rPr>
          <w:rFonts w:ascii="Calibri" w:eastAsia="Calibri" w:hAnsi="Calibri" w:cs="Calibri"/>
          <w:i/>
          <w:spacing w:val="1"/>
          <w:sz w:val="22"/>
          <w:szCs w:val="22"/>
        </w:rPr>
        <w:t>s</w:t>
      </w:r>
      <w:r>
        <w:rPr>
          <w:rFonts w:ascii="Calibri" w:eastAsia="Calibri" w:hAnsi="Calibri" w:cs="Calibri"/>
          <w:i/>
          <w:sz w:val="22"/>
          <w:szCs w:val="22"/>
        </w:rPr>
        <w:t>tamped</w:t>
      </w:r>
      <w:r w:rsidR="00303571">
        <w:rPr>
          <w:rFonts w:ascii="Calibri" w:eastAsia="Calibri" w:hAnsi="Calibri" w:cs="Calibri"/>
          <w:i/>
          <w:sz w:val="22"/>
          <w:szCs w:val="22"/>
        </w:rPr>
        <w:t xml:space="preserve"> </w:t>
      </w:r>
      <w:r>
        <w:rPr>
          <w:rFonts w:ascii="Calibri" w:eastAsia="Calibri" w:hAnsi="Calibri" w:cs="Calibri"/>
          <w:i/>
          <w:sz w:val="22"/>
          <w:szCs w:val="22"/>
        </w:rPr>
        <w:t>on</w:t>
      </w:r>
      <w:r w:rsidR="00303571">
        <w:rPr>
          <w:rFonts w:ascii="Calibri" w:eastAsia="Calibri" w:hAnsi="Calibri" w:cs="Calibri"/>
          <w:i/>
          <w:sz w:val="22"/>
          <w:szCs w:val="22"/>
        </w:rPr>
        <w:t xml:space="preserve"> </w:t>
      </w:r>
      <w:r>
        <w:rPr>
          <w:rFonts w:ascii="Calibri" w:eastAsia="Calibri" w:hAnsi="Calibri" w:cs="Calibri"/>
          <w:i/>
          <w:spacing w:val="-2"/>
          <w:sz w:val="22"/>
          <w:szCs w:val="22"/>
        </w:rPr>
        <w:t>e</w:t>
      </w:r>
      <w:r>
        <w:rPr>
          <w:rFonts w:ascii="Calibri" w:eastAsia="Calibri" w:hAnsi="Calibri" w:cs="Calibri"/>
          <w:i/>
          <w:sz w:val="22"/>
          <w:szCs w:val="22"/>
        </w:rPr>
        <w:t>ve</w:t>
      </w:r>
      <w:r>
        <w:rPr>
          <w:rFonts w:ascii="Calibri" w:eastAsia="Calibri" w:hAnsi="Calibri" w:cs="Calibri"/>
          <w:i/>
          <w:spacing w:val="1"/>
          <w:sz w:val="22"/>
          <w:szCs w:val="22"/>
        </w:rPr>
        <w:t>r</w:t>
      </w:r>
      <w:r>
        <w:rPr>
          <w:rFonts w:ascii="Calibri" w:eastAsia="Calibri" w:hAnsi="Calibri" w:cs="Calibri"/>
          <w:i/>
          <w:sz w:val="22"/>
          <w:szCs w:val="22"/>
        </w:rPr>
        <w:t>y</w:t>
      </w:r>
      <w:r w:rsidR="00303571">
        <w:rPr>
          <w:rFonts w:ascii="Calibri" w:eastAsia="Calibri" w:hAnsi="Calibri" w:cs="Calibri"/>
          <w:i/>
          <w:sz w:val="22"/>
          <w:szCs w:val="22"/>
        </w:rPr>
        <w:t xml:space="preserve"> </w:t>
      </w:r>
      <w:r>
        <w:rPr>
          <w:rFonts w:ascii="Calibri" w:eastAsia="Calibri" w:hAnsi="Calibri" w:cs="Calibri"/>
          <w:i/>
          <w:sz w:val="22"/>
          <w:szCs w:val="22"/>
        </w:rPr>
        <w:t>p</w:t>
      </w:r>
      <w:r>
        <w:rPr>
          <w:rFonts w:ascii="Calibri" w:eastAsia="Calibri" w:hAnsi="Calibri" w:cs="Calibri"/>
          <w:i/>
          <w:spacing w:val="-1"/>
          <w:sz w:val="22"/>
          <w:szCs w:val="22"/>
        </w:rPr>
        <w:t>ag</w:t>
      </w:r>
      <w:r>
        <w:rPr>
          <w:rFonts w:ascii="Calibri" w:eastAsia="Calibri" w:hAnsi="Calibri" w:cs="Calibri"/>
          <w:i/>
          <w:sz w:val="22"/>
          <w:szCs w:val="22"/>
        </w:rPr>
        <w:t>e by the a</w:t>
      </w:r>
      <w:r>
        <w:rPr>
          <w:rFonts w:ascii="Calibri" w:eastAsia="Calibri" w:hAnsi="Calibri" w:cs="Calibri"/>
          <w:i/>
          <w:spacing w:val="-1"/>
          <w:sz w:val="22"/>
          <w:szCs w:val="22"/>
        </w:rPr>
        <w:t>u</w:t>
      </w:r>
      <w:r>
        <w:rPr>
          <w:rFonts w:ascii="Calibri" w:eastAsia="Calibri" w:hAnsi="Calibri" w:cs="Calibri"/>
          <w:i/>
          <w:sz w:val="22"/>
          <w:szCs w:val="22"/>
        </w:rPr>
        <w:t>th</w:t>
      </w:r>
      <w:r>
        <w:rPr>
          <w:rFonts w:ascii="Calibri" w:eastAsia="Calibri" w:hAnsi="Calibri" w:cs="Calibri"/>
          <w:i/>
          <w:spacing w:val="-3"/>
          <w:sz w:val="22"/>
          <w:szCs w:val="22"/>
        </w:rPr>
        <w:t>o</w:t>
      </w:r>
      <w:r>
        <w:rPr>
          <w:rFonts w:ascii="Calibri" w:eastAsia="Calibri" w:hAnsi="Calibri" w:cs="Calibri"/>
          <w:i/>
          <w:spacing w:val="1"/>
          <w:sz w:val="22"/>
          <w:szCs w:val="22"/>
        </w:rPr>
        <w:t>r</w:t>
      </w:r>
      <w:r>
        <w:rPr>
          <w:rFonts w:ascii="Calibri" w:eastAsia="Calibri" w:hAnsi="Calibri" w:cs="Calibri"/>
          <w:i/>
          <w:sz w:val="22"/>
          <w:szCs w:val="22"/>
        </w:rPr>
        <w:t>i</w:t>
      </w:r>
      <w:r>
        <w:rPr>
          <w:rFonts w:ascii="Calibri" w:eastAsia="Calibri" w:hAnsi="Calibri" w:cs="Calibri"/>
          <w:i/>
          <w:spacing w:val="-1"/>
          <w:sz w:val="22"/>
          <w:szCs w:val="22"/>
        </w:rPr>
        <w:t>z</w:t>
      </w:r>
      <w:r>
        <w:rPr>
          <w:rFonts w:ascii="Calibri" w:eastAsia="Calibri" w:hAnsi="Calibri" w:cs="Calibri"/>
          <w:i/>
          <w:sz w:val="22"/>
          <w:szCs w:val="22"/>
        </w:rPr>
        <w:t xml:space="preserve">ed </w:t>
      </w:r>
      <w:r>
        <w:rPr>
          <w:rFonts w:ascii="Calibri" w:eastAsia="Calibri" w:hAnsi="Calibri" w:cs="Calibri"/>
          <w:i/>
          <w:spacing w:val="-1"/>
          <w:sz w:val="22"/>
          <w:szCs w:val="22"/>
        </w:rPr>
        <w:t>p</w:t>
      </w:r>
      <w:r>
        <w:rPr>
          <w:rFonts w:ascii="Calibri" w:eastAsia="Calibri" w:hAnsi="Calibri" w:cs="Calibri"/>
          <w:i/>
          <w:sz w:val="22"/>
          <w:szCs w:val="22"/>
        </w:rPr>
        <w:t>e</w:t>
      </w:r>
      <w:r>
        <w:rPr>
          <w:rFonts w:ascii="Calibri" w:eastAsia="Calibri" w:hAnsi="Calibri" w:cs="Calibri"/>
          <w:i/>
          <w:spacing w:val="1"/>
          <w:sz w:val="22"/>
          <w:szCs w:val="22"/>
        </w:rPr>
        <w:t>r</w:t>
      </w:r>
      <w:r>
        <w:rPr>
          <w:rFonts w:ascii="Calibri" w:eastAsia="Calibri" w:hAnsi="Calibri" w:cs="Calibri"/>
          <w:i/>
          <w:sz w:val="22"/>
          <w:szCs w:val="22"/>
        </w:rPr>
        <w:t>son.</w:t>
      </w:r>
    </w:p>
    <w:p w:rsidR="008B3493" w:rsidRDefault="008B3493" w:rsidP="00783CC4">
      <w:pPr>
        <w:spacing w:line="276" w:lineRule="auto"/>
        <w:ind w:left="100" w:right="1312"/>
        <w:rPr>
          <w:rFonts w:ascii="Calibri" w:eastAsia="Calibri" w:hAnsi="Calibri" w:cs="Calibri"/>
          <w:sz w:val="22"/>
          <w:szCs w:val="22"/>
        </w:rPr>
      </w:pPr>
    </w:p>
    <w:p w:rsidR="00713DAB" w:rsidRDefault="00713DAB" w:rsidP="00783CC4">
      <w:pPr>
        <w:spacing w:line="276" w:lineRule="auto"/>
        <w:ind w:left="100" w:right="1312"/>
        <w:rPr>
          <w:rFonts w:ascii="Calibri" w:eastAsia="Calibri" w:hAnsi="Calibri" w:cs="Calibri"/>
          <w:sz w:val="22"/>
          <w:szCs w:val="22"/>
        </w:rPr>
      </w:pPr>
    </w:p>
    <w:p w:rsidR="00713DAB" w:rsidRDefault="00713DAB" w:rsidP="00783CC4">
      <w:pPr>
        <w:spacing w:line="276" w:lineRule="auto"/>
        <w:ind w:left="100" w:right="1312"/>
        <w:rPr>
          <w:rFonts w:ascii="Calibri" w:eastAsia="Calibri" w:hAnsi="Calibri" w:cs="Calibri"/>
          <w:sz w:val="22"/>
          <w:szCs w:val="22"/>
        </w:rPr>
      </w:pPr>
    </w:p>
    <w:p w:rsidR="00713DAB" w:rsidRDefault="00713DAB" w:rsidP="00783CC4">
      <w:pPr>
        <w:spacing w:line="276" w:lineRule="auto"/>
        <w:ind w:left="100" w:right="1312"/>
        <w:rPr>
          <w:rFonts w:ascii="Calibri" w:eastAsia="Calibri" w:hAnsi="Calibri" w:cs="Calibri"/>
          <w:sz w:val="22"/>
          <w:szCs w:val="22"/>
        </w:rPr>
      </w:pPr>
    </w:p>
    <w:p w:rsidR="00713DAB" w:rsidRDefault="00713DAB" w:rsidP="00783CC4">
      <w:pPr>
        <w:spacing w:line="276" w:lineRule="auto"/>
        <w:ind w:left="100" w:right="1312"/>
        <w:rPr>
          <w:rFonts w:ascii="Calibri" w:eastAsia="Calibri" w:hAnsi="Calibri" w:cs="Calibri"/>
          <w:sz w:val="22"/>
          <w:szCs w:val="22"/>
        </w:rPr>
      </w:pPr>
    </w:p>
    <w:p w:rsidR="00713DAB" w:rsidRDefault="00713DAB" w:rsidP="00783CC4">
      <w:pPr>
        <w:spacing w:line="276" w:lineRule="auto"/>
        <w:ind w:left="100" w:right="1312"/>
        <w:rPr>
          <w:rFonts w:ascii="Calibri" w:eastAsia="Calibri" w:hAnsi="Calibri" w:cs="Calibri"/>
          <w:sz w:val="22"/>
          <w:szCs w:val="22"/>
        </w:rPr>
      </w:pPr>
    </w:p>
    <w:p w:rsidR="00713DAB" w:rsidRPr="00E43FCE" w:rsidRDefault="00713DAB" w:rsidP="00713DAB">
      <w:pPr>
        <w:spacing w:before="59"/>
        <w:ind w:left="4127" w:right="2610" w:hanging="1433"/>
        <w:jc w:val="center"/>
        <w:rPr>
          <w:b/>
          <w:w w:val="99"/>
          <w:sz w:val="28"/>
          <w:szCs w:val="28"/>
        </w:rPr>
      </w:pPr>
      <w:r w:rsidRPr="00E43FCE">
        <w:rPr>
          <w:b/>
          <w:sz w:val="28"/>
          <w:szCs w:val="28"/>
        </w:rPr>
        <w:t>Anne</w:t>
      </w:r>
      <w:r w:rsidRPr="00E43FCE">
        <w:rPr>
          <w:b/>
          <w:spacing w:val="2"/>
          <w:sz w:val="28"/>
          <w:szCs w:val="28"/>
        </w:rPr>
        <w:t>x</w:t>
      </w:r>
      <w:r w:rsidRPr="00E43FCE">
        <w:rPr>
          <w:b/>
          <w:sz w:val="28"/>
          <w:szCs w:val="28"/>
        </w:rPr>
        <w:t>ure</w:t>
      </w:r>
      <w:r w:rsidRPr="00E43FCE">
        <w:rPr>
          <w:b/>
          <w:w w:val="99"/>
          <w:sz w:val="28"/>
          <w:szCs w:val="28"/>
        </w:rPr>
        <w:t>-1:</w:t>
      </w:r>
    </w:p>
    <w:p w:rsidR="00713DAB" w:rsidRDefault="00713DAB" w:rsidP="00713DAB">
      <w:pPr>
        <w:spacing w:before="59"/>
        <w:ind w:left="4127" w:right="2610" w:hanging="1433"/>
        <w:jc w:val="center"/>
        <w:rPr>
          <w:sz w:val="26"/>
          <w:szCs w:val="26"/>
        </w:rPr>
      </w:pPr>
      <w:r>
        <w:rPr>
          <w:b/>
          <w:position w:val="-1"/>
          <w:sz w:val="26"/>
          <w:szCs w:val="26"/>
          <w:u w:val="thick" w:color="000000"/>
        </w:rPr>
        <w:t>Fo</w:t>
      </w:r>
      <w:r>
        <w:rPr>
          <w:b/>
          <w:spacing w:val="2"/>
          <w:position w:val="-1"/>
          <w:sz w:val="26"/>
          <w:szCs w:val="26"/>
          <w:u w:val="thick" w:color="000000"/>
        </w:rPr>
        <w:t>r</w:t>
      </w:r>
      <w:r>
        <w:rPr>
          <w:b/>
          <w:spacing w:val="-2"/>
          <w:position w:val="-1"/>
          <w:sz w:val="26"/>
          <w:szCs w:val="26"/>
          <w:u w:val="thick" w:color="000000"/>
        </w:rPr>
        <w:t>m</w:t>
      </w:r>
      <w:r>
        <w:rPr>
          <w:b/>
          <w:position w:val="-1"/>
          <w:sz w:val="26"/>
          <w:szCs w:val="26"/>
          <w:u w:val="thick" w:color="000000"/>
        </w:rPr>
        <w:t xml:space="preserve">at of </w:t>
      </w:r>
      <w:r>
        <w:rPr>
          <w:b/>
          <w:spacing w:val="2"/>
          <w:position w:val="-1"/>
          <w:sz w:val="26"/>
          <w:szCs w:val="26"/>
          <w:u w:val="thick" w:color="000000"/>
        </w:rPr>
        <w:t>t</w:t>
      </w:r>
      <w:r>
        <w:rPr>
          <w:b/>
          <w:position w:val="-1"/>
          <w:sz w:val="26"/>
          <w:szCs w:val="26"/>
          <w:u w:val="thick" w:color="000000"/>
        </w:rPr>
        <w:t>he Co</w:t>
      </w:r>
      <w:r>
        <w:rPr>
          <w:b/>
          <w:spacing w:val="2"/>
          <w:position w:val="-1"/>
          <w:sz w:val="26"/>
          <w:szCs w:val="26"/>
          <w:u w:val="thick" w:color="000000"/>
        </w:rPr>
        <w:t>v</w:t>
      </w:r>
      <w:r>
        <w:rPr>
          <w:b/>
          <w:position w:val="-1"/>
          <w:sz w:val="26"/>
          <w:szCs w:val="26"/>
          <w:u w:val="thick" w:color="000000"/>
        </w:rPr>
        <w:t>er</w:t>
      </w:r>
      <w:r>
        <w:rPr>
          <w:b/>
          <w:spacing w:val="2"/>
          <w:position w:val="-1"/>
          <w:sz w:val="26"/>
          <w:szCs w:val="26"/>
          <w:u w:val="thick" w:color="000000"/>
        </w:rPr>
        <w:t>i</w:t>
      </w:r>
      <w:r>
        <w:rPr>
          <w:b/>
          <w:position w:val="-1"/>
          <w:sz w:val="26"/>
          <w:szCs w:val="26"/>
          <w:u w:val="thick" w:color="000000"/>
        </w:rPr>
        <w:t xml:space="preserve">ng </w:t>
      </w:r>
      <w:r>
        <w:rPr>
          <w:b/>
          <w:w w:val="99"/>
          <w:position w:val="-1"/>
          <w:sz w:val="26"/>
          <w:szCs w:val="26"/>
          <w:u w:val="thick" w:color="000000"/>
        </w:rPr>
        <w:t>Letter</w:t>
      </w:r>
    </w:p>
    <w:p w:rsidR="00713DAB" w:rsidRDefault="00713DAB" w:rsidP="00713DAB">
      <w:pPr>
        <w:spacing w:before="32"/>
        <w:ind w:left="91" w:right="110"/>
        <w:jc w:val="center"/>
      </w:pPr>
      <w:r>
        <w:rPr>
          <w:b/>
          <w:i/>
          <w:spacing w:val="-1"/>
        </w:rPr>
        <w:t>&lt;</w:t>
      </w:r>
      <w:r>
        <w:rPr>
          <w:b/>
          <w:i/>
        </w:rPr>
        <w:t>&lt;T</w:t>
      </w:r>
      <w:r>
        <w:rPr>
          <w:b/>
          <w:i/>
          <w:spacing w:val="-1"/>
        </w:rPr>
        <w:t>h</w:t>
      </w:r>
      <w:r>
        <w:rPr>
          <w:b/>
          <w:i/>
        </w:rPr>
        <w:t>e Cove</w:t>
      </w:r>
      <w:r>
        <w:rPr>
          <w:b/>
          <w:i/>
          <w:spacing w:val="-2"/>
        </w:rPr>
        <w:t>r</w:t>
      </w:r>
      <w:r>
        <w:rPr>
          <w:b/>
          <w:i/>
          <w:spacing w:val="1"/>
        </w:rPr>
        <w:t>i</w:t>
      </w:r>
      <w:r>
        <w:rPr>
          <w:b/>
          <w:i/>
        </w:rPr>
        <w:t xml:space="preserve">ng </w:t>
      </w:r>
      <w:r>
        <w:rPr>
          <w:b/>
          <w:i/>
          <w:spacing w:val="-1"/>
        </w:rPr>
        <w:t>L</w:t>
      </w:r>
      <w:r>
        <w:rPr>
          <w:b/>
          <w:i/>
          <w:spacing w:val="-2"/>
        </w:rPr>
        <w:t>e</w:t>
      </w:r>
      <w:r>
        <w:rPr>
          <w:b/>
          <w:i/>
          <w:spacing w:val="1"/>
        </w:rPr>
        <w:t>tt</w:t>
      </w:r>
      <w:r>
        <w:rPr>
          <w:b/>
          <w:i/>
          <w:spacing w:val="-2"/>
        </w:rPr>
        <w:t>e</w:t>
      </w:r>
      <w:r>
        <w:rPr>
          <w:b/>
          <w:i/>
        </w:rPr>
        <w:t xml:space="preserve">r </w:t>
      </w:r>
      <w:r>
        <w:rPr>
          <w:b/>
          <w:i/>
          <w:spacing w:val="-1"/>
        </w:rPr>
        <w:t>i</w:t>
      </w:r>
      <w:r>
        <w:rPr>
          <w:b/>
          <w:i/>
        </w:rPr>
        <w:t xml:space="preserve">s </w:t>
      </w:r>
      <w:r>
        <w:rPr>
          <w:b/>
          <w:i/>
          <w:spacing w:val="1"/>
        </w:rPr>
        <w:t>t</w:t>
      </w:r>
      <w:r>
        <w:rPr>
          <w:b/>
          <w:i/>
        </w:rPr>
        <w:t>o be su</w:t>
      </w:r>
      <w:r>
        <w:rPr>
          <w:b/>
          <w:i/>
          <w:spacing w:val="-2"/>
        </w:rPr>
        <w:t>b</w:t>
      </w:r>
      <w:r>
        <w:rPr>
          <w:b/>
          <w:i/>
          <w:spacing w:val="1"/>
        </w:rPr>
        <w:t>m</w:t>
      </w:r>
      <w:r>
        <w:rPr>
          <w:b/>
          <w:i/>
          <w:spacing w:val="-1"/>
        </w:rPr>
        <w:t>i</w:t>
      </w:r>
      <w:r>
        <w:rPr>
          <w:b/>
          <w:i/>
          <w:spacing w:val="1"/>
        </w:rPr>
        <w:t>tt</w:t>
      </w:r>
      <w:r>
        <w:rPr>
          <w:b/>
          <w:i/>
          <w:spacing w:val="-2"/>
        </w:rPr>
        <w:t>e</w:t>
      </w:r>
      <w:r>
        <w:rPr>
          <w:b/>
          <w:i/>
        </w:rPr>
        <w:t>d u</w:t>
      </w:r>
      <w:r>
        <w:rPr>
          <w:b/>
          <w:i/>
          <w:spacing w:val="-1"/>
        </w:rPr>
        <w:t>n</w:t>
      </w:r>
      <w:r>
        <w:rPr>
          <w:b/>
          <w:i/>
        </w:rPr>
        <w:t>d</w:t>
      </w:r>
      <w:r>
        <w:rPr>
          <w:b/>
          <w:i/>
          <w:spacing w:val="-2"/>
        </w:rPr>
        <w:t>e</w:t>
      </w:r>
      <w:r>
        <w:rPr>
          <w:b/>
          <w:i/>
        </w:rPr>
        <w:t xml:space="preserve">r </w:t>
      </w:r>
      <w:r>
        <w:rPr>
          <w:b/>
          <w:i/>
          <w:spacing w:val="1"/>
        </w:rPr>
        <w:t>t</w:t>
      </w:r>
      <w:r>
        <w:rPr>
          <w:b/>
          <w:i/>
        </w:rPr>
        <w:t>he</w:t>
      </w:r>
      <w:r>
        <w:rPr>
          <w:b/>
          <w:i/>
          <w:spacing w:val="-2"/>
        </w:rPr>
        <w:t xml:space="preserve"> s</w:t>
      </w:r>
      <w:r>
        <w:rPr>
          <w:b/>
          <w:i/>
          <w:spacing w:val="1"/>
        </w:rPr>
        <w:t>i</w:t>
      </w:r>
      <w:r>
        <w:rPr>
          <w:b/>
          <w:i/>
        </w:rPr>
        <w:t>gnat</w:t>
      </w:r>
      <w:r>
        <w:rPr>
          <w:b/>
          <w:i/>
          <w:spacing w:val="-2"/>
        </w:rPr>
        <w:t>u</w:t>
      </w:r>
      <w:r>
        <w:rPr>
          <w:b/>
          <w:i/>
        </w:rPr>
        <w:t xml:space="preserve">re </w:t>
      </w:r>
      <w:r>
        <w:rPr>
          <w:b/>
          <w:i/>
          <w:spacing w:val="-2"/>
        </w:rPr>
        <w:t>o</w:t>
      </w:r>
      <w:r>
        <w:rPr>
          <w:b/>
          <w:i/>
        </w:rPr>
        <w:t xml:space="preserve">f </w:t>
      </w:r>
      <w:r>
        <w:rPr>
          <w:b/>
          <w:i/>
          <w:spacing w:val="-1"/>
        </w:rPr>
        <w:t>A</w:t>
      </w:r>
      <w:r>
        <w:rPr>
          <w:b/>
          <w:i/>
        </w:rPr>
        <w:t>uth</w:t>
      </w:r>
      <w:r>
        <w:rPr>
          <w:b/>
          <w:i/>
          <w:spacing w:val="-2"/>
        </w:rPr>
        <w:t>o</w:t>
      </w:r>
      <w:r>
        <w:rPr>
          <w:b/>
          <w:i/>
        </w:rPr>
        <w:t>r</w:t>
      </w:r>
      <w:r>
        <w:rPr>
          <w:b/>
          <w:i/>
          <w:spacing w:val="-1"/>
        </w:rPr>
        <w:t>i</w:t>
      </w:r>
      <w:r>
        <w:rPr>
          <w:b/>
          <w:i/>
        </w:rPr>
        <w:t>z</w:t>
      </w:r>
      <w:r>
        <w:rPr>
          <w:b/>
          <w:i/>
          <w:spacing w:val="1"/>
        </w:rPr>
        <w:t>e</w:t>
      </w:r>
      <w:r>
        <w:rPr>
          <w:b/>
          <w:i/>
        </w:rPr>
        <w:t xml:space="preserve">d </w:t>
      </w:r>
      <w:r>
        <w:rPr>
          <w:b/>
          <w:i/>
          <w:spacing w:val="-1"/>
        </w:rPr>
        <w:t>R</w:t>
      </w:r>
      <w:r>
        <w:rPr>
          <w:b/>
          <w:i/>
          <w:spacing w:val="-2"/>
        </w:rPr>
        <w:t>e</w:t>
      </w:r>
      <w:r>
        <w:rPr>
          <w:b/>
          <w:i/>
        </w:rPr>
        <w:t>pr</w:t>
      </w:r>
      <w:r>
        <w:rPr>
          <w:b/>
          <w:i/>
          <w:spacing w:val="1"/>
        </w:rPr>
        <w:t>e</w:t>
      </w:r>
      <w:r>
        <w:rPr>
          <w:b/>
          <w:i/>
        </w:rPr>
        <w:t>s</w:t>
      </w:r>
      <w:r>
        <w:rPr>
          <w:b/>
          <w:i/>
          <w:spacing w:val="1"/>
        </w:rPr>
        <w:t>e</w:t>
      </w:r>
      <w:r>
        <w:rPr>
          <w:b/>
          <w:i/>
          <w:spacing w:val="-3"/>
        </w:rPr>
        <w:t>n</w:t>
      </w:r>
      <w:r>
        <w:rPr>
          <w:b/>
          <w:i/>
          <w:spacing w:val="1"/>
        </w:rPr>
        <w:t>t</w:t>
      </w:r>
      <w:r>
        <w:rPr>
          <w:b/>
          <w:i/>
          <w:spacing w:val="-2"/>
        </w:rPr>
        <w:t>a</w:t>
      </w:r>
      <w:r>
        <w:rPr>
          <w:b/>
          <w:i/>
          <w:spacing w:val="1"/>
        </w:rPr>
        <w:t>t</w:t>
      </w:r>
      <w:r>
        <w:rPr>
          <w:b/>
          <w:i/>
          <w:spacing w:val="-1"/>
        </w:rPr>
        <w:t>i</w:t>
      </w:r>
      <w:r>
        <w:rPr>
          <w:b/>
          <w:i/>
        </w:rPr>
        <w:t>ve/Sign</w:t>
      </w:r>
      <w:r>
        <w:rPr>
          <w:b/>
          <w:i/>
          <w:spacing w:val="-2"/>
        </w:rPr>
        <w:t>a</w:t>
      </w:r>
      <w:r>
        <w:rPr>
          <w:b/>
          <w:i/>
          <w:spacing w:val="1"/>
        </w:rPr>
        <w:t>t</w:t>
      </w:r>
      <w:r>
        <w:rPr>
          <w:b/>
          <w:i/>
        </w:rPr>
        <w:t>o</w:t>
      </w:r>
      <w:r>
        <w:rPr>
          <w:b/>
          <w:i/>
          <w:spacing w:val="-2"/>
        </w:rPr>
        <w:t>r</w:t>
      </w:r>
      <w:r>
        <w:rPr>
          <w:b/>
          <w:i/>
        </w:rPr>
        <w:t xml:space="preserve">y of </w:t>
      </w:r>
      <w:r>
        <w:rPr>
          <w:b/>
          <w:i/>
          <w:spacing w:val="1"/>
        </w:rPr>
        <w:t>t</w:t>
      </w:r>
      <w:r>
        <w:rPr>
          <w:b/>
          <w:i/>
        </w:rPr>
        <w:t>he ap</w:t>
      </w:r>
      <w:r>
        <w:rPr>
          <w:b/>
          <w:i/>
          <w:spacing w:val="-2"/>
        </w:rPr>
        <w:t>p</w:t>
      </w:r>
      <w:r>
        <w:rPr>
          <w:b/>
          <w:i/>
          <w:spacing w:val="1"/>
        </w:rPr>
        <w:t>l</w:t>
      </w:r>
      <w:r>
        <w:rPr>
          <w:b/>
          <w:i/>
          <w:spacing w:val="-1"/>
        </w:rPr>
        <w:t>i</w:t>
      </w:r>
      <w:r>
        <w:rPr>
          <w:b/>
          <w:i/>
        </w:rPr>
        <w:t>ca</w:t>
      </w:r>
      <w:r>
        <w:rPr>
          <w:b/>
          <w:i/>
          <w:spacing w:val="-2"/>
        </w:rPr>
        <w:t>n</w:t>
      </w:r>
      <w:r>
        <w:rPr>
          <w:b/>
          <w:i/>
        </w:rPr>
        <w:t>t age</w:t>
      </w:r>
      <w:r>
        <w:rPr>
          <w:b/>
          <w:i/>
          <w:spacing w:val="-2"/>
        </w:rPr>
        <w:t>n</w:t>
      </w:r>
      <w:r>
        <w:rPr>
          <w:b/>
          <w:i/>
        </w:rPr>
        <w:t xml:space="preserve">cy on </w:t>
      </w:r>
      <w:r>
        <w:rPr>
          <w:b/>
          <w:i/>
          <w:spacing w:val="-3"/>
        </w:rPr>
        <w:t>o</w:t>
      </w:r>
      <w:r>
        <w:rPr>
          <w:b/>
          <w:i/>
          <w:spacing w:val="-2"/>
        </w:rPr>
        <w:t>f</w:t>
      </w:r>
      <w:r>
        <w:rPr>
          <w:b/>
          <w:i/>
          <w:spacing w:val="1"/>
        </w:rPr>
        <w:t>fi</w:t>
      </w:r>
      <w:r>
        <w:rPr>
          <w:b/>
          <w:i/>
          <w:spacing w:val="-2"/>
        </w:rPr>
        <w:t>c</w:t>
      </w:r>
      <w:r>
        <w:rPr>
          <w:b/>
          <w:i/>
          <w:spacing w:val="1"/>
        </w:rPr>
        <w:t>i</w:t>
      </w:r>
      <w:r>
        <w:rPr>
          <w:b/>
          <w:i/>
          <w:spacing w:val="-2"/>
        </w:rPr>
        <w:t>a</w:t>
      </w:r>
      <w:r>
        <w:rPr>
          <w:b/>
          <w:i/>
        </w:rPr>
        <w:t>l Le</w:t>
      </w:r>
      <w:r>
        <w:rPr>
          <w:b/>
          <w:i/>
          <w:spacing w:val="-2"/>
        </w:rPr>
        <w:t>t</w:t>
      </w:r>
      <w:r>
        <w:rPr>
          <w:b/>
          <w:i/>
          <w:spacing w:val="1"/>
        </w:rPr>
        <w:t>t</w:t>
      </w:r>
      <w:r>
        <w:rPr>
          <w:b/>
          <w:i/>
          <w:spacing w:val="-2"/>
        </w:rPr>
        <w:t>e</w:t>
      </w:r>
      <w:r>
        <w:rPr>
          <w:b/>
          <w:i/>
        </w:rPr>
        <w:t>r head and o</w:t>
      </w:r>
      <w:r>
        <w:rPr>
          <w:b/>
          <w:i/>
          <w:spacing w:val="-2"/>
        </w:rPr>
        <w:t>f</w:t>
      </w:r>
      <w:r>
        <w:rPr>
          <w:b/>
          <w:i/>
          <w:spacing w:val="1"/>
        </w:rPr>
        <w:t>f</w:t>
      </w:r>
      <w:r>
        <w:rPr>
          <w:b/>
          <w:i/>
          <w:spacing w:val="-1"/>
        </w:rPr>
        <w:t>i</w:t>
      </w:r>
      <w:r>
        <w:rPr>
          <w:b/>
          <w:i/>
        </w:rPr>
        <w:t>c</w:t>
      </w:r>
      <w:r>
        <w:rPr>
          <w:b/>
          <w:i/>
          <w:spacing w:val="-1"/>
        </w:rPr>
        <w:t>i</w:t>
      </w:r>
      <w:r>
        <w:rPr>
          <w:b/>
          <w:i/>
        </w:rPr>
        <w:t>al s</w:t>
      </w:r>
      <w:r>
        <w:rPr>
          <w:b/>
          <w:i/>
          <w:spacing w:val="-2"/>
        </w:rPr>
        <w:t>e</w:t>
      </w:r>
      <w:r>
        <w:rPr>
          <w:b/>
          <w:i/>
        </w:rPr>
        <w:t>al</w:t>
      </w:r>
      <w:r>
        <w:rPr>
          <w:b/>
          <w:i/>
          <w:spacing w:val="1"/>
        </w:rPr>
        <w:t>(</w:t>
      </w:r>
      <w:r>
        <w:rPr>
          <w:b/>
          <w:i/>
        </w:rPr>
        <w:t>Le</w:t>
      </w:r>
      <w:r>
        <w:rPr>
          <w:b/>
          <w:i/>
          <w:spacing w:val="-2"/>
        </w:rPr>
        <w:t>t</w:t>
      </w:r>
      <w:r>
        <w:rPr>
          <w:b/>
          <w:i/>
          <w:spacing w:val="1"/>
        </w:rPr>
        <w:t>t</w:t>
      </w:r>
      <w:r>
        <w:rPr>
          <w:b/>
          <w:i/>
          <w:spacing w:val="-2"/>
        </w:rPr>
        <w:t>e</w:t>
      </w:r>
      <w:r>
        <w:rPr>
          <w:b/>
          <w:i/>
        </w:rPr>
        <w:t>r of auth</w:t>
      </w:r>
      <w:r>
        <w:rPr>
          <w:b/>
          <w:i/>
          <w:spacing w:val="-2"/>
        </w:rPr>
        <w:t>o</w:t>
      </w:r>
      <w:r>
        <w:rPr>
          <w:b/>
          <w:i/>
        </w:rPr>
        <w:t>r</w:t>
      </w:r>
      <w:r>
        <w:rPr>
          <w:b/>
          <w:i/>
          <w:spacing w:val="-1"/>
        </w:rPr>
        <w:t>i</w:t>
      </w:r>
      <w:r>
        <w:rPr>
          <w:b/>
          <w:i/>
        </w:rPr>
        <w:t>z</w:t>
      </w:r>
      <w:r>
        <w:rPr>
          <w:b/>
          <w:i/>
          <w:spacing w:val="-2"/>
        </w:rPr>
        <w:t>a</w:t>
      </w:r>
      <w:r>
        <w:rPr>
          <w:b/>
          <w:i/>
          <w:spacing w:val="1"/>
        </w:rPr>
        <w:t>ti</w:t>
      </w:r>
      <w:r>
        <w:rPr>
          <w:b/>
          <w:i/>
        </w:rPr>
        <w:t xml:space="preserve">on </w:t>
      </w:r>
      <w:r>
        <w:rPr>
          <w:b/>
          <w:i/>
          <w:spacing w:val="1"/>
        </w:rPr>
        <w:t>i</w:t>
      </w:r>
      <w:r>
        <w:rPr>
          <w:b/>
          <w:i/>
        </w:rPr>
        <w:t xml:space="preserve">s </w:t>
      </w:r>
      <w:r>
        <w:rPr>
          <w:b/>
          <w:i/>
          <w:spacing w:val="-2"/>
        </w:rPr>
        <w:t>a</w:t>
      </w:r>
      <w:r>
        <w:rPr>
          <w:b/>
          <w:i/>
          <w:spacing w:val="1"/>
        </w:rPr>
        <w:t>l</w:t>
      </w:r>
      <w:r>
        <w:rPr>
          <w:b/>
          <w:i/>
        </w:rPr>
        <w:t xml:space="preserve">so </w:t>
      </w:r>
      <w:r>
        <w:rPr>
          <w:b/>
          <w:i/>
          <w:spacing w:val="1"/>
        </w:rPr>
        <w:t>t</w:t>
      </w:r>
      <w:r>
        <w:rPr>
          <w:b/>
          <w:i/>
        </w:rPr>
        <w:t xml:space="preserve">o </w:t>
      </w:r>
      <w:r>
        <w:rPr>
          <w:b/>
          <w:i/>
          <w:spacing w:val="-2"/>
        </w:rPr>
        <w:t>b</w:t>
      </w:r>
      <w:r>
        <w:rPr>
          <w:b/>
          <w:i/>
        </w:rPr>
        <w:t>e enc</w:t>
      </w:r>
      <w:r>
        <w:rPr>
          <w:b/>
          <w:i/>
          <w:spacing w:val="1"/>
        </w:rPr>
        <w:t>l</w:t>
      </w:r>
      <w:r>
        <w:rPr>
          <w:b/>
          <w:i/>
          <w:spacing w:val="-2"/>
        </w:rPr>
        <w:t>o</w:t>
      </w:r>
      <w:r>
        <w:rPr>
          <w:b/>
          <w:i/>
        </w:rPr>
        <w:t>s</w:t>
      </w:r>
      <w:r>
        <w:rPr>
          <w:b/>
          <w:i/>
          <w:spacing w:val="1"/>
        </w:rPr>
        <w:t>e</w:t>
      </w:r>
      <w:r>
        <w:rPr>
          <w:b/>
          <w:i/>
          <w:spacing w:val="-2"/>
        </w:rPr>
        <w:t>d</w:t>
      </w:r>
      <w:r>
        <w:rPr>
          <w:b/>
          <w:i/>
        </w:rPr>
        <w:t>)</w:t>
      </w:r>
      <w:r>
        <w:rPr>
          <w:b/>
          <w:i/>
          <w:spacing w:val="-1"/>
        </w:rPr>
        <w:t>&gt;&gt;</w:t>
      </w:r>
    </w:p>
    <w:p w:rsidR="00713DAB" w:rsidRDefault="00713DAB" w:rsidP="00713DAB">
      <w:pPr>
        <w:ind w:right="9437"/>
        <w:jc w:val="both"/>
      </w:pPr>
      <w:r>
        <w:rPr>
          <w:spacing w:val="2"/>
        </w:rPr>
        <w:t>To,</w:t>
      </w:r>
    </w:p>
    <w:p w:rsidR="00713DAB" w:rsidRPr="0078537D" w:rsidRDefault="00713DAB" w:rsidP="00713DAB">
      <w:pPr>
        <w:pStyle w:val="NoSpacing"/>
        <w:rPr>
          <w:b/>
          <w:bCs/>
        </w:rPr>
      </w:pPr>
      <w:r w:rsidRPr="0078537D">
        <w:rPr>
          <w:b/>
          <w:bCs/>
        </w:rPr>
        <w:t xml:space="preserve">Mission </w:t>
      </w:r>
      <w:r w:rsidRPr="0078537D">
        <w:rPr>
          <w:b/>
          <w:bCs/>
          <w:spacing w:val="-1"/>
        </w:rPr>
        <w:t>D</w:t>
      </w:r>
      <w:r w:rsidRPr="0078537D">
        <w:rPr>
          <w:b/>
          <w:bCs/>
          <w:spacing w:val="1"/>
        </w:rPr>
        <w:t>i</w:t>
      </w:r>
      <w:r w:rsidRPr="0078537D">
        <w:rPr>
          <w:b/>
          <w:bCs/>
          <w:spacing w:val="-2"/>
        </w:rPr>
        <w:t>r</w:t>
      </w:r>
      <w:r w:rsidRPr="0078537D">
        <w:rPr>
          <w:b/>
          <w:bCs/>
        </w:rPr>
        <w:t>ec</w:t>
      </w:r>
      <w:r w:rsidRPr="0078537D">
        <w:rPr>
          <w:b/>
          <w:bCs/>
          <w:spacing w:val="-2"/>
        </w:rPr>
        <w:t>t</w:t>
      </w:r>
      <w:r w:rsidRPr="0078537D">
        <w:rPr>
          <w:b/>
          <w:bCs/>
        </w:rPr>
        <w:t>or</w:t>
      </w:r>
    </w:p>
    <w:p w:rsidR="00713DAB" w:rsidRPr="0078537D" w:rsidRDefault="00713DAB" w:rsidP="00713DAB">
      <w:pPr>
        <w:pStyle w:val="NoSpacing"/>
        <w:rPr>
          <w:b/>
          <w:bCs/>
        </w:rPr>
      </w:pPr>
      <w:r w:rsidRPr="0078537D">
        <w:rPr>
          <w:b/>
          <w:bCs/>
          <w:spacing w:val="-1"/>
        </w:rPr>
        <w:t>Uttar Pradesh Skill Development Mission</w:t>
      </w:r>
    </w:p>
    <w:p w:rsidR="00713DAB" w:rsidRDefault="00713DAB" w:rsidP="00713DAB">
      <w:pPr>
        <w:pStyle w:val="NoSpacing"/>
        <w:rPr>
          <w:b/>
          <w:bCs/>
          <w:spacing w:val="1"/>
        </w:rPr>
      </w:pPr>
      <w:r w:rsidRPr="0078537D">
        <w:rPr>
          <w:b/>
          <w:bCs/>
          <w:spacing w:val="1"/>
        </w:rPr>
        <w:t>Govt ITI Campus, Kapoorthala , Aliganj, Lucknow 226024</w:t>
      </w:r>
    </w:p>
    <w:p w:rsidR="00713DAB" w:rsidRPr="0078537D" w:rsidRDefault="00713DAB" w:rsidP="00713DAB">
      <w:pPr>
        <w:pStyle w:val="NoSpacing"/>
        <w:rPr>
          <w:b/>
          <w:bCs/>
        </w:rPr>
      </w:pPr>
    </w:p>
    <w:p w:rsidR="00713DAB" w:rsidRDefault="00713DAB" w:rsidP="00713DAB">
      <w:pPr>
        <w:ind w:left="100" w:right="84"/>
      </w:pPr>
      <w:r>
        <w:rPr>
          <w:b/>
        </w:rPr>
        <w:t>S</w:t>
      </w:r>
      <w:r>
        <w:rPr>
          <w:b/>
          <w:spacing w:val="-1"/>
        </w:rPr>
        <w:t>u</w:t>
      </w:r>
      <w:r>
        <w:rPr>
          <w:b/>
        </w:rPr>
        <w:t xml:space="preserve">b: </w:t>
      </w:r>
      <w:r>
        <w:rPr>
          <w:b/>
          <w:spacing w:val="-1"/>
        </w:rPr>
        <w:t>R</w:t>
      </w:r>
      <w:r>
        <w:rPr>
          <w:b/>
        </w:rPr>
        <w:t>eque</w:t>
      </w:r>
      <w:r>
        <w:rPr>
          <w:b/>
          <w:spacing w:val="-2"/>
        </w:rPr>
        <w:t>s</w:t>
      </w:r>
      <w:r>
        <w:rPr>
          <w:b/>
        </w:rPr>
        <w:t xml:space="preserve">t </w:t>
      </w:r>
      <w:r>
        <w:rPr>
          <w:b/>
          <w:spacing w:val="3"/>
        </w:rPr>
        <w:t>f</w:t>
      </w:r>
      <w:r>
        <w:rPr>
          <w:b/>
          <w:spacing w:val="-2"/>
        </w:rPr>
        <w:t>o</w:t>
      </w:r>
      <w:r>
        <w:rPr>
          <w:b/>
        </w:rPr>
        <w:t xml:space="preserve">r </w:t>
      </w:r>
      <w:r>
        <w:rPr>
          <w:b/>
          <w:spacing w:val="-1"/>
        </w:rPr>
        <w:t>E</w:t>
      </w:r>
      <w:r>
        <w:rPr>
          <w:b/>
          <w:spacing w:val="1"/>
        </w:rPr>
        <w:t>m</w:t>
      </w:r>
      <w:r>
        <w:rPr>
          <w:b/>
        </w:rPr>
        <w:t>pa</w:t>
      </w:r>
      <w:r>
        <w:rPr>
          <w:b/>
          <w:spacing w:val="-3"/>
        </w:rPr>
        <w:t>n</w:t>
      </w:r>
      <w:r>
        <w:rPr>
          <w:b/>
        </w:rPr>
        <w:t>e</w:t>
      </w:r>
      <w:r>
        <w:rPr>
          <w:b/>
          <w:spacing w:val="1"/>
        </w:rPr>
        <w:t>l</w:t>
      </w:r>
      <w:r>
        <w:rPr>
          <w:b/>
          <w:spacing w:val="-2"/>
        </w:rPr>
        <w:t>m</w:t>
      </w:r>
      <w:r>
        <w:rPr>
          <w:b/>
        </w:rPr>
        <w:t>ent u</w:t>
      </w:r>
      <w:r>
        <w:rPr>
          <w:b/>
          <w:spacing w:val="-1"/>
        </w:rPr>
        <w:t>n</w:t>
      </w:r>
      <w:r>
        <w:rPr>
          <w:b/>
          <w:spacing w:val="-3"/>
        </w:rPr>
        <w:t>d</w:t>
      </w:r>
      <w:r>
        <w:rPr>
          <w:b/>
        </w:rPr>
        <w:t xml:space="preserve">er </w:t>
      </w:r>
      <w:r>
        <w:rPr>
          <w:b/>
          <w:spacing w:val="-1"/>
        </w:rPr>
        <w:t>C</w:t>
      </w:r>
      <w:r>
        <w:rPr>
          <w:b/>
        </w:rPr>
        <w:t>S</w:t>
      </w:r>
      <w:r>
        <w:rPr>
          <w:b/>
          <w:spacing w:val="-1"/>
        </w:rPr>
        <w:t>S</w:t>
      </w:r>
      <w:r>
        <w:rPr>
          <w:b/>
        </w:rPr>
        <w:t>M co</w:t>
      </w:r>
      <w:r>
        <w:rPr>
          <w:b/>
          <w:spacing w:val="-1"/>
        </w:rPr>
        <w:t>m</w:t>
      </w:r>
      <w:r>
        <w:rPr>
          <w:b/>
        </w:rPr>
        <w:t>po</w:t>
      </w:r>
      <w:r>
        <w:rPr>
          <w:b/>
          <w:spacing w:val="-1"/>
        </w:rPr>
        <w:t>n</w:t>
      </w:r>
      <w:r>
        <w:rPr>
          <w:b/>
        </w:rPr>
        <w:t xml:space="preserve">ent </w:t>
      </w:r>
      <w:r>
        <w:rPr>
          <w:b/>
          <w:spacing w:val="1"/>
        </w:rPr>
        <w:t>i</w:t>
      </w:r>
      <w:r>
        <w:rPr>
          <w:b/>
        </w:rPr>
        <w:t xml:space="preserve">n </w:t>
      </w:r>
      <w:r>
        <w:rPr>
          <w:b/>
          <w:spacing w:val="2"/>
        </w:rPr>
        <w:t>P</w:t>
      </w:r>
      <w:r>
        <w:rPr>
          <w:b/>
          <w:spacing w:val="-2"/>
        </w:rPr>
        <w:t>M</w:t>
      </w:r>
      <w:r>
        <w:rPr>
          <w:b/>
          <w:spacing w:val="1"/>
        </w:rPr>
        <w:t>K</w:t>
      </w:r>
      <w:r>
        <w:rPr>
          <w:b/>
          <w:spacing w:val="-1"/>
        </w:rPr>
        <w:t>V</w:t>
      </w:r>
      <w:r>
        <w:rPr>
          <w:b/>
        </w:rPr>
        <w:t xml:space="preserve">Y </w:t>
      </w:r>
      <w:r>
        <w:rPr>
          <w:b/>
          <w:spacing w:val="-2"/>
        </w:rPr>
        <w:t>a</w:t>
      </w:r>
      <w:r>
        <w:rPr>
          <w:b/>
        </w:rPr>
        <w:t>s</w:t>
      </w:r>
      <w:r>
        <w:rPr>
          <w:b/>
          <w:spacing w:val="13"/>
        </w:rPr>
        <w:t xml:space="preserve"> UPSDM </w:t>
      </w:r>
      <w:r>
        <w:rPr>
          <w:b/>
          <w:spacing w:val="1"/>
        </w:rPr>
        <w:t>t</w:t>
      </w:r>
      <w:r>
        <w:rPr>
          <w:b/>
        </w:rPr>
        <w:t>ra</w:t>
      </w:r>
      <w:r>
        <w:rPr>
          <w:b/>
          <w:spacing w:val="1"/>
        </w:rPr>
        <w:t>i</w:t>
      </w:r>
      <w:r>
        <w:rPr>
          <w:b/>
        </w:rPr>
        <w:t>ni</w:t>
      </w:r>
      <w:r>
        <w:rPr>
          <w:b/>
          <w:spacing w:val="-2"/>
        </w:rPr>
        <w:t>n</w:t>
      </w:r>
      <w:r>
        <w:rPr>
          <w:b/>
        </w:rPr>
        <w:t>g pa</w:t>
      </w:r>
      <w:r>
        <w:rPr>
          <w:b/>
          <w:spacing w:val="-2"/>
        </w:rPr>
        <w:t>r</w:t>
      </w:r>
      <w:r>
        <w:rPr>
          <w:b/>
          <w:spacing w:val="1"/>
        </w:rPr>
        <w:t>t</w:t>
      </w:r>
      <w:r>
        <w:rPr>
          <w:b/>
        </w:rPr>
        <w:t xml:space="preserve">ner </w:t>
      </w:r>
      <w:r>
        <w:rPr>
          <w:b/>
          <w:spacing w:val="1"/>
        </w:rPr>
        <w:t>f</w:t>
      </w:r>
      <w:r>
        <w:rPr>
          <w:b/>
          <w:spacing w:val="-2"/>
        </w:rPr>
        <w:t>o</w:t>
      </w:r>
      <w:r>
        <w:rPr>
          <w:b/>
        </w:rPr>
        <w:t>r pro</w:t>
      </w:r>
      <w:r>
        <w:rPr>
          <w:b/>
          <w:spacing w:val="1"/>
        </w:rPr>
        <w:t>j</w:t>
      </w:r>
      <w:r>
        <w:rPr>
          <w:b/>
          <w:spacing w:val="-2"/>
        </w:rPr>
        <w:t>e</w:t>
      </w:r>
      <w:r>
        <w:rPr>
          <w:b/>
        </w:rPr>
        <w:t>ct e</w:t>
      </w:r>
      <w:r>
        <w:rPr>
          <w:b/>
          <w:spacing w:val="-2"/>
        </w:rPr>
        <w:t>x</w:t>
      </w:r>
      <w:r>
        <w:rPr>
          <w:b/>
        </w:rPr>
        <w:t>ec</w:t>
      </w:r>
      <w:r>
        <w:rPr>
          <w:b/>
          <w:spacing w:val="-3"/>
        </w:rPr>
        <w:t>u</w:t>
      </w:r>
      <w:r>
        <w:rPr>
          <w:b/>
          <w:spacing w:val="1"/>
        </w:rPr>
        <w:t>ti</w:t>
      </w:r>
      <w:r>
        <w:rPr>
          <w:b/>
        </w:rPr>
        <w:t>o</w:t>
      </w:r>
      <w:r>
        <w:rPr>
          <w:b/>
          <w:spacing w:val="-3"/>
        </w:rPr>
        <w:t>n</w:t>
      </w:r>
      <w:r>
        <w:rPr>
          <w:b/>
        </w:rPr>
        <w:t>.</w:t>
      </w:r>
    </w:p>
    <w:p w:rsidR="00713DAB" w:rsidRDefault="00713DAB" w:rsidP="00713DAB">
      <w:pPr>
        <w:ind w:left="100" w:right="8891"/>
        <w:jc w:val="both"/>
      </w:pPr>
      <w:r>
        <w:rPr>
          <w:spacing w:val="-1"/>
        </w:rPr>
        <w:t>D</w:t>
      </w:r>
      <w:r>
        <w:t xml:space="preserve">ear </w:t>
      </w:r>
      <w:r>
        <w:rPr>
          <w:spacing w:val="-3"/>
        </w:rPr>
        <w:t>S</w:t>
      </w:r>
      <w:r>
        <w:rPr>
          <w:spacing w:val="1"/>
        </w:rPr>
        <w:t>ir</w:t>
      </w:r>
      <w:r>
        <w:t>,</w:t>
      </w:r>
    </w:p>
    <w:p w:rsidR="00713DAB" w:rsidRDefault="00713DAB" w:rsidP="00713DAB">
      <w:pPr>
        <w:pStyle w:val="NoSpacing"/>
      </w:pPr>
      <w:r>
        <w:t>Pl</w:t>
      </w:r>
      <w:r>
        <w:rPr>
          <w:spacing w:val="1"/>
        </w:rPr>
        <w:t>e</w:t>
      </w:r>
      <w:r>
        <w:t>a</w:t>
      </w:r>
      <w:r>
        <w:rPr>
          <w:spacing w:val="-2"/>
        </w:rPr>
        <w:t>s</w:t>
      </w:r>
      <w:r>
        <w:t xml:space="preserve">e </w:t>
      </w:r>
      <w:r>
        <w:rPr>
          <w:spacing w:val="-2"/>
        </w:rPr>
        <w:t>f</w:t>
      </w:r>
      <w:r>
        <w:rPr>
          <w:spacing w:val="1"/>
        </w:rPr>
        <w:t>i</w:t>
      </w:r>
      <w:r>
        <w:t>nd e</w:t>
      </w:r>
      <w:r>
        <w:rPr>
          <w:spacing w:val="-2"/>
        </w:rPr>
        <w:t>n</w:t>
      </w:r>
      <w:r>
        <w:t>c</w:t>
      </w:r>
      <w:r>
        <w:rPr>
          <w:spacing w:val="1"/>
        </w:rPr>
        <w:t>l</w:t>
      </w:r>
      <w:r>
        <w:rPr>
          <w:spacing w:val="-2"/>
        </w:rPr>
        <w:t>o</w:t>
      </w:r>
      <w:r>
        <w:t>s</w:t>
      </w:r>
      <w:r>
        <w:rPr>
          <w:spacing w:val="1"/>
        </w:rPr>
        <w:t>e</w:t>
      </w:r>
      <w:r>
        <w:t xml:space="preserve">d Copy of our </w:t>
      </w:r>
      <w:r>
        <w:rPr>
          <w:spacing w:val="-3"/>
        </w:rPr>
        <w:t>P</w:t>
      </w:r>
      <w:r>
        <w:rPr>
          <w:spacing w:val="1"/>
        </w:rPr>
        <w:t>r</w:t>
      </w:r>
      <w:r>
        <w:t>opo</w:t>
      </w:r>
      <w:r>
        <w:rPr>
          <w:spacing w:val="-2"/>
        </w:rPr>
        <w:t>s</w:t>
      </w:r>
      <w:r>
        <w:t xml:space="preserve">al </w:t>
      </w:r>
      <w:r>
        <w:rPr>
          <w:spacing w:val="1"/>
        </w:rPr>
        <w:t>i</w:t>
      </w:r>
      <w:r>
        <w:t xml:space="preserve">n </w:t>
      </w:r>
      <w:r>
        <w:rPr>
          <w:spacing w:val="1"/>
        </w:rPr>
        <w:t>r</w:t>
      </w:r>
      <w:r>
        <w:rPr>
          <w:spacing w:val="-2"/>
        </w:rPr>
        <w:t>e</w:t>
      </w:r>
      <w:r>
        <w:t>sp</w:t>
      </w:r>
      <w:r>
        <w:rPr>
          <w:spacing w:val="-2"/>
        </w:rPr>
        <w:t>e</w:t>
      </w:r>
      <w:r>
        <w:t xml:space="preserve">ct of </w:t>
      </w:r>
      <w:r>
        <w:rPr>
          <w:spacing w:val="1"/>
        </w:rPr>
        <w:t>t</w:t>
      </w:r>
      <w:r>
        <w:t>he E</w:t>
      </w:r>
      <w:r>
        <w:rPr>
          <w:spacing w:val="-4"/>
        </w:rPr>
        <w:t>m</w:t>
      </w:r>
      <w:r>
        <w:t>pane</w:t>
      </w:r>
      <w:r>
        <w:rPr>
          <w:spacing w:val="1"/>
        </w:rPr>
        <w:t>l</w:t>
      </w:r>
      <w:r>
        <w:rPr>
          <w:spacing w:val="-4"/>
        </w:rPr>
        <w:t>m</w:t>
      </w:r>
      <w:r>
        <w:t>ent</w:t>
      </w:r>
      <w:r>
        <w:rPr>
          <w:spacing w:val="1"/>
        </w:rPr>
        <w:t xml:space="preserve"> f</w:t>
      </w:r>
      <w:r>
        <w:t xml:space="preserve">or </w:t>
      </w:r>
      <w:r>
        <w:rPr>
          <w:spacing w:val="2"/>
        </w:rPr>
        <w:t>‘</w:t>
      </w:r>
      <w:r>
        <w:rPr>
          <w:b/>
        </w:rPr>
        <w:t>Cen</w:t>
      </w:r>
      <w:r>
        <w:rPr>
          <w:b/>
          <w:spacing w:val="1"/>
        </w:rPr>
        <w:t>t</w:t>
      </w:r>
      <w:r>
        <w:rPr>
          <w:b/>
        </w:rPr>
        <w:t>r</w:t>
      </w:r>
      <w:r>
        <w:rPr>
          <w:b/>
          <w:spacing w:val="-2"/>
        </w:rPr>
        <w:t>a</w:t>
      </w:r>
      <w:r>
        <w:rPr>
          <w:b/>
          <w:spacing w:val="1"/>
        </w:rPr>
        <w:t>ll</w:t>
      </w:r>
      <w:r>
        <w:rPr>
          <w:b/>
        </w:rPr>
        <w:t>y Spo</w:t>
      </w:r>
      <w:r>
        <w:rPr>
          <w:b/>
          <w:spacing w:val="-3"/>
        </w:rPr>
        <w:t>n</w:t>
      </w:r>
      <w:r>
        <w:rPr>
          <w:b/>
        </w:rPr>
        <w:t>so</w:t>
      </w:r>
      <w:r>
        <w:rPr>
          <w:b/>
          <w:spacing w:val="-2"/>
        </w:rPr>
        <w:t>r</w:t>
      </w:r>
      <w:r>
        <w:rPr>
          <w:b/>
        </w:rPr>
        <w:t>ed a</w:t>
      </w:r>
      <w:r>
        <w:rPr>
          <w:b/>
          <w:spacing w:val="1"/>
        </w:rPr>
        <w:t>n</w:t>
      </w:r>
      <w:r>
        <w:rPr>
          <w:b/>
        </w:rPr>
        <w:t>d Sta</w:t>
      </w:r>
      <w:r>
        <w:rPr>
          <w:b/>
          <w:spacing w:val="1"/>
        </w:rPr>
        <w:t>t</w:t>
      </w:r>
      <w:r>
        <w:rPr>
          <w:b/>
        </w:rPr>
        <w:t>e Ma</w:t>
      </w:r>
      <w:r>
        <w:rPr>
          <w:b/>
          <w:spacing w:val="-2"/>
        </w:rPr>
        <w:t>n</w:t>
      </w:r>
      <w:r>
        <w:rPr>
          <w:b/>
        </w:rPr>
        <w:t>aged Co</w:t>
      </w:r>
      <w:r>
        <w:rPr>
          <w:b/>
          <w:spacing w:val="1"/>
        </w:rPr>
        <w:t>m</w:t>
      </w:r>
      <w:r>
        <w:rPr>
          <w:b/>
        </w:rPr>
        <w:t>po</w:t>
      </w:r>
      <w:r>
        <w:rPr>
          <w:b/>
          <w:spacing w:val="-3"/>
        </w:rPr>
        <w:t>n</w:t>
      </w:r>
      <w:r>
        <w:rPr>
          <w:b/>
          <w:spacing w:val="-2"/>
        </w:rPr>
        <w:t>e</w:t>
      </w:r>
      <w:r>
        <w:rPr>
          <w:b/>
        </w:rPr>
        <w:t>nt und</w:t>
      </w:r>
      <w:r>
        <w:rPr>
          <w:b/>
          <w:spacing w:val="-2"/>
        </w:rPr>
        <w:t>e</w:t>
      </w:r>
      <w:r>
        <w:rPr>
          <w:b/>
        </w:rPr>
        <w:t xml:space="preserve">r </w:t>
      </w:r>
      <w:r>
        <w:rPr>
          <w:b/>
          <w:spacing w:val="2"/>
        </w:rPr>
        <w:t>P</w:t>
      </w:r>
      <w:r>
        <w:rPr>
          <w:b/>
        </w:rPr>
        <w:t>rad</w:t>
      </w:r>
      <w:r>
        <w:rPr>
          <w:b/>
          <w:spacing w:val="-3"/>
        </w:rPr>
        <w:t>h</w:t>
      </w:r>
      <w:r>
        <w:rPr>
          <w:b/>
        </w:rPr>
        <w:t xml:space="preserve">an </w:t>
      </w:r>
      <w:r>
        <w:rPr>
          <w:b/>
          <w:spacing w:val="-2"/>
        </w:rPr>
        <w:t>M</w:t>
      </w:r>
      <w:r>
        <w:rPr>
          <w:b/>
        </w:rPr>
        <w:t>ant</w:t>
      </w:r>
      <w:r>
        <w:rPr>
          <w:b/>
          <w:spacing w:val="-2"/>
        </w:rPr>
        <w:t>r</w:t>
      </w:r>
      <w:r>
        <w:rPr>
          <w:b/>
        </w:rPr>
        <w:t xml:space="preserve">i </w:t>
      </w:r>
      <w:r>
        <w:rPr>
          <w:b/>
          <w:spacing w:val="1"/>
        </w:rPr>
        <w:t>K</w:t>
      </w:r>
      <w:r>
        <w:rPr>
          <w:b/>
        </w:rPr>
        <w:t>a</w:t>
      </w:r>
      <w:r>
        <w:rPr>
          <w:b/>
          <w:spacing w:val="-3"/>
        </w:rPr>
        <w:t>u</w:t>
      </w:r>
      <w:r>
        <w:rPr>
          <w:b/>
        </w:rPr>
        <w:t>shal V</w:t>
      </w:r>
      <w:r>
        <w:rPr>
          <w:b/>
          <w:spacing w:val="1"/>
        </w:rPr>
        <w:t>i</w:t>
      </w:r>
      <w:r>
        <w:rPr>
          <w:b/>
        </w:rPr>
        <w:t>k</w:t>
      </w:r>
      <w:r>
        <w:rPr>
          <w:b/>
          <w:spacing w:val="-3"/>
        </w:rPr>
        <w:t>a</w:t>
      </w:r>
      <w:r>
        <w:rPr>
          <w:b/>
        </w:rPr>
        <w:t xml:space="preserve">s </w:t>
      </w:r>
      <w:r>
        <w:rPr>
          <w:b/>
          <w:spacing w:val="1"/>
        </w:rPr>
        <w:t>Y</w:t>
      </w:r>
      <w:r>
        <w:rPr>
          <w:b/>
        </w:rPr>
        <w:t>o</w:t>
      </w:r>
      <w:r>
        <w:rPr>
          <w:b/>
          <w:spacing w:val="1"/>
        </w:rPr>
        <w:t>j</w:t>
      </w:r>
      <w:r>
        <w:rPr>
          <w:b/>
          <w:spacing w:val="-3"/>
        </w:rPr>
        <w:t>n</w:t>
      </w:r>
      <w:r>
        <w:rPr>
          <w:b/>
        </w:rPr>
        <w:t xml:space="preserve">a </w:t>
      </w:r>
      <w:r>
        <w:rPr>
          <w:b/>
          <w:spacing w:val="1"/>
        </w:rPr>
        <w:t>(</w:t>
      </w:r>
      <w:r>
        <w:rPr>
          <w:b/>
        </w:rPr>
        <w:t>PM</w:t>
      </w:r>
      <w:r>
        <w:rPr>
          <w:b/>
          <w:spacing w:val="1"/>
        </w:rPr>
        <w:t>K</w:t>
      </w:r>
      <w:r>
        <w:rPr>
          <w:b/>
          <w:spacing w:val="-3"/>
        </w:rPr>
        <w:t>V</w:t>
      </w:r>
      <w:r>
        <w:rPr>
          <w:b/>
          <w:spacing w:val="2"/>
        </w:rPr>
        <w:t>Y</w:t>
      </w:r>
      <w:r>
        <w:rPr>
          <w:b/>
        </w:rPr>
        <w:t xml:space="preserve">) </w:t>
      </w:r>
      <w:r>
        <w:rPr>
          <w:b/>
          <w:spacing w:val="1"/>
        </w:rPr>
        <w:t>i</w:t>
      </w:r>
      <w:r>
        <w:rPr>
          <w:b/>
        </w:rPr>
        <w:t xml:space="preserve">n Uttar Pradesh </w:t>
      </w:r>
      <w:r>
        <w:rPr>
          <w:spacing w:val="1"/>
        </w:rPr>
        <w:t>i</w:t>
      </w:r>
      <w:r>
        <w:t xml:space="preserve">n UPSDM, </w:t>
      </w:r>
      <w:r>
        <w:rPr>
          <w:spacing w:val="1"/>
        </w:rPr>
        <w:t>i</w:t>
      </w:r>
      <w:r>
        <w:t xml:space="preserve">n </w:t>
      </w:r>
      <w:r>
        <w:rPr>
          <w:spacing w:val="1"/>
        </w:rPr>
        <w:t>r</w:t>
      </w:r>
      <w:r>
        <w:t>e</w:t>
      </w:r>
      <w:r>
        <w:rPr>
          <w:spacing w:val="1"/>
        </w:rPr>
        <w:t>s</w:t>
      </w:r>
      <w:r>
        <w:t>pon</w:t>
      </w:r>
      <w:r>
        <w:rPr>
          <w:spacing w:val="-2"/>
        </w:rPr>
        <w:t>s</w:t>
      </w:r>
      <w:r>
        <w:t xml:space="preserve">e </w:t>
      </w:r>
      <w:r>
        <w:rPr>
          <w:spacing w:val="1"/>
        </w:rPr>
        <w:t>t</w:t>
      </w:r>
      <w:r>
        <w:t>o the Expre</w:t>
      </w:r>
      <w:r>
        <w:rPr>
          <w:spacing w:val="-2"/>
        </w:rPr>
        <w:t>s</w:t>
      </w:r>
      <w:r>
        <w:t>s</w:t>
      </w:r>
      <w:r>
        <w:rPr>
          <w:spacing w:val="1"/>
        </w:rPr>
        <w:t>i</w:t>
      </w:r>
      <w:r>
        <w:rPr>
          <w:spacing w:val="-2"/>
        </w:rPr>
        <w:t>o</w:t>
      </w:r>
      <w:r>
        <w:t xml:space="preserve">n of </w:t>
      </w:r>
      <w:r>
        <w:rPr>
          <w:spacing w:val="-4"/>
        </w:rPr>
        <w:t>I</w:t>
      </w:r>
      <w:r>
        <w:t>n</w:t>
      </w:r>
      <w:r>
        <w:rPr>
          <w:spacing w:val="1"/>
        </w:rPr>
        <w:t>t</w:t>
      </w:r>
      <w:r>
        <w:t>e</w:t>
      </w:r>
      <w:r>
        <w:rPr>
          <w:spacing w:val="1"/>
        </w:rPr>
        <w:t>r</w:t>
      </w:r>
      <w:r>
        <w:t>e</w:t>
      </w:r>
      <w:r>
        <w:rPr>
          <w:spacing w:val="1"/>
        </w:rPr>
        <w:t>s</w:t>
      </w:r>
      <w:r>
        <w:t xml:space="preserve">t </w:t>
      </w:r>
      <w:r>
        <w:rPr>
          <w:spacing w:val="1"/>
        </w:rPr>
        <w:t>(</w:t>
      </w:r>
      <w:r>
        <w:t>E</w:t>
      </w:r>
      <w:r>
        <w:rPr>
          <w:spacing w:val="-2"/>
        </w:rPr>
        <w:t>O</w:t>
      </w:r>
      <w:r>
        <w:rPr>
          <w:spacing w:val="-4"/>
        </w:rPr>
        <w:t>I</w:t>
      </w:r>
      <w:r>
        <w:t>) Doc</w:t>
      </w:r>
      <w:r>
        <w:rPr>
          <w:spacing w:val="3"/>
        </w:rPr>
        <w:t>u</w:t>
      </w:r>
      <w:r>
        <w:rPr>
          <w:spacing w:val="-4"/>
        </w:rPr>
        <w:t>m</w:t>
      </w:r>
      <w:r>
        <w:t xml:space="preserve">ent </w:t>
      </w:r>
      <w:r>
        <w:rPr>
          <w:spacing w:val="1"/>
        </w:rPr>
        <w:t>i</w:t>
      </w:r>
      <w:r>
        <w:t>s</w:t>
      </w:r>
      <w:r>
        <w:rPr>
          <w:spacing w:val="1"/>
        </w:rPr>
        <w:t>s</w:t>
      </w:r>
      <w:r>
        <w:t xml:space="preserve">ued </w:t>
      </w:r>
      <w:r>
        <w:rPr>
          <w:spacing w:val="-2"/>
        </w:rPr>
        <w:t>b</w:t>
      </w:r>
      <w:r>
        <w:t xml:space="preserve">y </w:t>
      </w:r>
      <w:r>
        <w:rPr>
          <w:spacing w:val="1"/>
        </w:rPr>
        <w:t>t</w:t>
      </w:r>
      <w:r>
        <w:t xml:space="preserve">he Uttar Pradesh Skill Development Mission </w:t>
      </w:r>
      <w:r>
        <w:rPr>
          <w:spacing w:val="1"/>
        </w:rPr>
        <w:t>(</w:t>
      </w:r>
      <w:r>
        <w:t>UPSDM</w:t>
      </w:r>
      <w:r>
        <w:rPr>
          <w:spacing w:val="1"/>
        </w:rPr>
        <w:t>)</w:t>
      </w:r>
      <w:r>
        <w:t>, d</w:t>
      </w:r>
      <w:r>
        <w:rPr>
          <w:spacing w:val="-2"/>
        </w:rPr>
        <w:t>a</w:t>
      </w:r>
      <w:r>
        <w:rPr>
          <w:spacing w:val="1"/>
        </w:rPr>
        <w:t>t</w:t>
      </w:r>
      <w:r>
        <w:rPr>
          <w:spacing w:val="-2"/>
        </w:rPr>
        <w:t>e</w:t>
      </w:r>
      <w:r>
        <w:t>d.</w:t>
      </w:r>
    </w:p>
    <w:p w:rsidR="00713DAB" w:rsidRDefault="00713DAB" w:rsidP="00713DAB">
      <w:pPr>
        <w:pStyle w:val="NoSpacing"/>
      </w:pPr>
      <w:r>
        <w:t>We h</w:t>
      </w:r>
      <w:r>
        <w:rPr>
          <w:spacing w:val="-2"/>
        </w:rPr>
        <w:t>e</w:t>
      </w:r>
      <w:r>
        <w:rPr>
          <w:spacing w:val="1"/>
        </w:rPr>
        <w:t>r</w:t>
      </w:r>
      <w:r>
        <w:t>e by co</w:t>
      </w:r>
      <w:r>
        <w:rPr>
          <w:spacing w:val="-2"/>
        </w:rPr>
        <w:t>n</w:t>
      </w:r>
      <w:r>
        <w:rPr>
          <w:spacing w:val="1"/>
        </w:rPr>
        <w:t>f</w:t>
      </w:r>
      <w:r>
        <w:t>i</w:t>
      </w:r>
      <w:r>
        <w:rPr>
          <w:spacing w:val="1"/>
        </w:rPr>
        <w:t>r</w:t>
      </w:r>
      <w:r>
        <w:t>m that:</w:t>
      </w:r>
    </w:p>
    <w:p w:rsidR="00713DAB" w:rsidRDefault="00713DAB" w:rsidP="00713DAB">
      <w:pPr>
        <w:pStyle w:val="NoSpacing"/>
        <w:ind w:left="284" w:hanging="284"/>
      </w:pPr>
      <w:r>
        <w:t xml:space="preserve">1.  </w:t>
      </w:r>
      <w:r>
        <w:rPr>
          <w:spacing w:val="2"/>
        </w:rPr>
        <w:t>T</w:t>
      </w:r>
      <w:r>
        <w:t xml:space="preserve">he </w:t>
      </w:r>
      <w:r>
        <w:rPr>
          <w:spacing w:val="-2"/>
        </w:rPr>
        <w:t>p</w:t>
      </w:r>
      <w:r>
        <w:rPr>
          <w:spacing w:val="1"/>
        </w:rPr>
        <w:t>r</w:t>
      </w:r>
      <w:r>
        <w:t>opo</w:t>
      </w:r>
      <w:r>
        <w:rPr>
          <w:spacing w:val="-2"/>
        </w:rPr>
        <w:t>s</w:t>
      </w:r>
      <w:r>
        <w:t xml:space="preserve">al </w:t>
      </w:r>
      <w:r>
        <w:rPr>
          <w:spacing w:val="-1"/>
        </w:rPr>
        <w:t>i</w:t>
      </w:r>
      <w:r>
        <w:t xml:space="preserve">s </w:t>
      </w:r>
      <w:r>
        <w:rPr>
          <w:spacing w:val="-2"/>
        </w:rPr>
        <w:t>b</w:t>
      </w:r>
      <w:r>
        <w:t>e</w:t>
      </w:r>
      <w:r>
        <w:rPr>
          <w:spacing w:val="1"/>
        </w:rPr>
        <w:t>i</w:t>
      </w:r>
      <w:r>
        <w:t>ng su</w:t>
      </w:r>
      <w:r>
        <w:rPr>
          <w:spacing w:val="-2"/>
        </w:rPr>
        <w:t>b</w:t>
      </w:r>
      <w:r>
        <w:rPr>
          <w:spacing w:val="-4"/>
        </w:rPr>
        <w:t>m</w:t>
      </w:r>
      <w:r>
        <w:rPr>
          <w:spacing w:val="1"/>
        </w:rPr>
        <w:t>itt</w:t>
      </w:r>
      <w:r>
        <w:t xml:space="preserve">ed by </w:t>
      </w:r>
      <w:r>
        <w:rPr>
          <w:spacing w:val="1"/>
        </w:rPr>
        <w:t>(</w:t>
      </w:r>
      <w:r>
        <w:rPr>
          <w:spacing w:val="-2"/>
        </w:rPr>
        <w:t>n</w:t>
      </w:r>
      <w:r>
        <w:t>a</w:t>
      </w:r>
      <w:r>
        <w:rPr>
          <w:spacing w:val="-3"/>
        </w:rPr>
        <w:t>m</w:t>
      </w:r>
      <w:r>
        <w:t xml:space="preserve">e of </w:t>
      </w:r>
      <w:r>
        <w:rPr>
          <w:spacing w:val="1"/>
        </w:rPr>
        <w:t>t</w:t>
      </w:r>
      <w:r>
        <w:t>he a</w:t>
      </w:r>
      <w:r>
        <w:rPr>
          <w:spacing w:val="-2"/>
        </w:rPr>
        <w:t>g</w:t>
      </w:r>
      <w:r>
        <w:t xml:space="preserve">ency </w:t>
      </w:r>
      <w:r>
        <w:rPr>
          <w:spacing w:val="-1"/>
        </w:rPr>
        <w:t>w</w:t>
      </w:r>
      <w:r>
        <w:t xml:space="preserve">ho </w:t>
      </w:r>
      <w:r>
        <w:rPr>
          <w:spacing w:val="-1"/>
        </w:rPr>
        <w:t>i</w:t>
      </w:r>
      <w:r>
        <w:t xml:space="preserve">s </w:t>
      </w:r>
      <w:r>
        <w:rPr>
          <w:spacing w:val="1"/>
        </w:rPr>
        <w:t>t</w:t>
      </w:r>
      <w:r>
        <w:t xml:space="preserve">he </w:t>
      </w:r>
      <w:r>
        <w:rPr>
          <w:spacing w:val="-2"/>
        </w:rPr>
        <w:t>a</w:t>
      </w:r>
      <w:r>
        <w:t>pp</w:t>
      </w:r>
      <w:r>
        <w:rPr>
          <w:spacing w:val="-1"/>
        </w:rPr>
        <w:t>l</w:t>
      </w:r>
      <w:r>
        <w:rPr>
          <w:spacing w:val="1"/>
        </w:rPr>
        <w:t>i</w:t>
      </w:r>
      <w:r>
        <w:t>c</w:t>
      </w:r>
      <w:r>
        <w:rPr>
          <w:spacing w:val="-2"/>
        </w:rPr>
        <w:t>a</w:t>
      </w:r>
      <w:r>
        <w:t>n</w:t>
      </w:r>
      <w:r>
        <w:rPr>
          <w:spacing w:val="1"/>
        </w:rPr>
        <w:t>t</w:t>
      </w:r>
      <w:r>
        <w:t xml:space="preserve">, </w:t>
      </w:r>
      <w:r>
        <w:rPr>
          <w:spacing w:val="1"/>
        </w:rPr>
        <w:t>i</w:t>
      </w:r>
      <w:r>
        <w:t xml:space="preserve">n </w:t>
      </w:r>
      <w:r>
        <w:rPr>
          <w:spacing w:val="-2"/>
        </w:rPr>
        <w:t>a</w:t>
      </w:r>
      <w:r>
        <w:t>cc</w:t>
      </w:r>
      <w:r>
        <w:rPr>
          <w:spacing w:val="-2"/>
        </w:rPr>
        <w:t>o</w:t>
      </w:r>
      <w:r>
        <w:rPr>
          <w:spacing w:val="1"/>
        </w:rPr>
        <w:t>r</w:t>
      </w:r>
      <w:r>
        <w:t>da</w:t>
      </w:r>
      <w:r>
        <w:rPr>
          <w:spacing w:val="-2"/>
        </w:rPr>
        <w:t>n</w:t>
      </w:r>
      <w:r>
        <w:t xml:space="preserve">ce </w:t>
      </w:r>
      <w:r>
        <w:rPr>
          <w:spacing w:val="-1"/>
        </w:rPr>
        <w:t>w</w:t>
      </w:r>
      <w:r>
        <w:rPr>
          <w:spacing w:val="1"/>
        </w:rPr>
        <w:t>it</w:t>
      </w:r>
      <w:r>
        <w:t xml:space="preserve">h </w:t>
      </w:r>
      <w:r>
        <w:rPr>
          <w:spacing w:val="1"/>
        </w:rPr>
        <w:t>t</w:t>
      </w:r>
      <w:r>
        <w:t>he con</w:t>
      </w:r>
      <w:r>
        <w:rPr>
          <w:spacing w:val="-2"/>
        </w:rPr>
        <w:t>d</w:t>
      </w:r>
      <w:r>
        <w:rPr>
          <w:spacing w:val="1"/>
        </w:rPr>
        <w:t>i</w:t>
      </w:r>
      <w:r>
        <w:rPr>
          <w:spacing w:val="-1"/>
        </w:rPr>
        <w:t>t</w:t>
      </w:r>
      <w:r>
        <w:rPr>
          <w:spacing w:val="1"/>
        </w:rPr>
        <w:t>i</w:t>
      </w:r>
      <w:r>
        <w:t>ons s</w:t>
      </w:r>
      <w:r>
        <w:rPr>
          <w:spacing w:val="-1"/>
        </w:rPr>
        <w:t>t</w:t>
      </w:r>
      <w:r>
        <w:rPr>
          <w:spacing w:val="1"/>
        </w:rPr>
        <w:t>i</w:t>
      </w:r>
      <w:r>
        <w:t>p</w:t>
      </w:r>
      <w:r>
        <w:rPr>
          <w:spacing w:val="-2"/>
        </w:rPr>
        <w:t>u</w:t>
      </w:r>
      <w:r>
        <w:rPr>
          <w:spacing w:val="1"/>
        </w:rPr>
        <w:t>l</w:t>
      </w:r>
      <w:r>
        <w:t>a</w:t>
      </w:r>
      <w:r>
        <w:rPr>
          <w:spacing w:val="-1"/>
        </w:rPr>
        <w:t>t</w:t>
      </w:r>
      <w:r>
        <w:t xml:space="preserve">ed </w:t>
      </w:r>
      <w:r>
        <w:rPr>
          <w:spacing w:val="1"/>
        </w:rPr>
        <w:t>i</w:t>
      </w:r>
      <w:r>
        <w:t xml:space="preserve">n </w:t>
      </w:r>
      <w:r>
        <w:rPr>
          <w:spacing w:val="1"/>
        </w:rPr>
        <w:t>t</w:t>
      </w:r>
      <w:r>
        <w:t>he E</w:t>
      </w:r>
      <w:r>
        <w:rPr>
          <w:spacing w:val="-1"/>
        </w:rPr>
        <w:t>O</w:t>
      </w:r>
      <w:r>
        <w:rPr>
          <w:spacing w:val="-4"/>
        </w:rPr>
        <w:t>I</w:t>
      </w:r>
      <w:r>
        <w:rPr>
          <w:spacing w:val="1"/>
        </w:rPr>
        <w:t>)</w:t>
      </w:r>
      <w:r>
        <w:t>.</w:t>
      </w:r>
    </w:p>
    <w:p w:rsidR="00713DAB" w:rsidRDefault="00713DAB" w:rsidP="00713DAB">
      <w:pPr>
        <w:pStyle w:val="NoSpacing"/>
        <w:ind w:left="284" w:hanging="284"/>
      </w:pPr>
      <w:r>
        <w:t xml:space="preserve">2.  We </w:t>
      </w:r>
      <w:r>
        <w:rPr>
          <w:spacing w:val="-2"/>
        </w:rPr>
        <w:t>h</w:t>
      </w:r>
      <w:r>
        <w:rPr>
          <w:spacing w:val="1"/>
        </w:rPr>
        <w:t>a</w:t>
      </w:r>
      <w:r>
        <w:rPr>
          <w:spacing w:val="-2"/>
        </w:rPr>
        <w:t>v</w:t>
      </w:r>
      <w:r>
        <w:t xml:space="preserve">e </w:t>
      </w:r>
      <w:r>
        <w:rPr>
          <w:spacing w:val="1"/>
        </w:rPr>
        <w:t>r</w:t>
      </w:r>
      <w:r>
        <w:t>e</w:t>
      </w:r>
      <w:r>
        <w:rPr>
          <w:spacing w:val="-2"/>
        </w:rPr>
        <w:t>a</w:t>
      </w:r>
      <w:r>
        <w:t xml:space="preserve">d </w:t>
      </w:r>
      <w:r>
        <w:rPr>
          <w:spacing w:val="1"/>
        </w:rPr>
        <w:t>t</w:t>
      </w:r>
      <w:r>
        <w:rPr>
          <w:spacing w:val="-2"/>
        </w:rPr>
        <w:t>h</w:t>
      </w:r>
      <w:r>
        <w:t xml:space="preserve">e </w:t>
      </w:r>
      <w:r>
        <w:rPr>
          <w:spacing w:val="-2"/>
        </w:rPr>
        <w:t>g</w:t>
      </w:r>
      <w:r>
        <w:t>u</w:t>
      </w:r>
      <w:r>
        <w:rPr>
          <w:spacing w:val="1"/>
        </w:rPr>
        <w:t>i</w:t>
      </w:r>
      <w:r>
        <w:t>d</w:t>
      </w:r>
      <w:r>
        <w:rPr>
          <w:spacing w:val="-2"/>
        </w:rPr>
        <w:t>e</w:t>
      </w:r>
      <w:r>
        <w:rPr>
          <w:spacing w:val="1"/>
        </w:rPr>
        <w:t>l</w:t>
      </w:r>
      <w:r>
        <w:rPr>
          <w:spacing w:val="-1"/>
        </w:rPr>
        <w:t>i</w:t>
      </w:r>
      <w:r>
        <w:t xml:space="preserve">nes </w:t>
      </w:r>
      <w:r>
        <w:rPr>
          <w:spacing w:val="1"/>
        </w:rPr>
        <w:t xml:space="preserve">and </w:t>
      </w:r>
      <w:r>
        <w:t>E</w:t>
      </w:r>
      <w:r>
        <w:rPr>
          <w:spacing w:val="-2"/>
        </w:rPr>
        <w:t>O</w:t>
      </w:r>
      <w:r>
        <w:t>I docu</w:t>
      </w:r>
      <w:r>
        <w:rPr>
          <w:spacing w:val="-3"/>
        </w:rPr>
        <w:t>m</w:t>
      </w:r>
      <w:r>
        <w:t>ent in de</w:t>
      </w:r>
      <w:r>
        <w:rPr>
          <w:spacing w:val="-1"/>
        </w:rPr>
        <w:t>t</w:t>
      </w:r>
      <w:r>
        <w:t>a</w:t>
      </w:r>
      <w:r>
        <w:rPr>
          <w:spacing w:val="-1"/>
        </w:rPr>
        <w:t>i</w:t>
      </w:r>
      <w:r>
        <w:t>l a</w:t>
      </w:r>
      <w:r>
        <w:rPr>
          <w:spacing w:val="-2"/>
        </w:rPr>
        <w:t>n</w:t>
      </w:r>
      <w:r>
        <w:t>d ha</w:t>
      </w:r>
      <w:r>
        <w:rPr>
          <w:spacing w:val="-2"/>
        </w:rPr>
        <w:t>v</w:t>
      </w:r>
      <w:r>
        <w:t>e un</w:t>
      </w:r>
      <w:r>
        <w:rPr>
          <w:spacing w:val="-2"/>
        </w:rPr>
        <w:t>d</w:t>
      </w:r>
      <w:r>
        <w:t>e</w:t>
      </w:r>
      <w:r>
        <w:rPr>
          <w:spacing w:val="-1"/>
        </w:rPr>
        <w:t>r</w:t>
      </w:r>
      <w:r>
        <w:t>s</w:t>
      </w:r>
      <w:r>
        <w:rPr>
          <w:spacing w:val="1"/>
        </w:rPr>
        <w:t>t</w:t>
      </w:r>
      <w:r>
        <w:rPr>
          <w:spacing w:val="-2"/>
        </w:rPr>
        <w:t>o</w:t>
      </w:r>
      <w:r>
        <w:t xml:space="preserve">od </w:t>
      </w:r>
      <w:r>
        <w:rPr>
          <w:spacing w:val="1"/>
        </w:rPr>
        <w:t>t</w:t>
      </w:r>
      <w:r>
        <w:rPr>
          <w:spacing w:val="-2"/>
        </w:rPr>
        <w:t>h</w:t>
      </w:r>
      <w:r>
        <w:t xml:space="preserve">e </w:t>
      </w:r>
      <w:r>
        <w:rPr>
          <w:spacing w:val="-1"/>
        </w:rPr>
        <w:t>t</w:t>
      </w:r>
      <w:r>
        <w:t>e</w:t>
      </w:r>
      <w:r>
        <w:rPr>
          <w:spacing w:val="1"/>
        </w:rPr>
        <w:t>r</w:t>
      </w:r>
      <w:r>
        <w:rPr>
          <w:spacing w:val="-4"/>
        </w:rPr>
        <w:t>m</w:t>
      </w:r>
      <w:r>
        <w:t>s a</w:t>
      </w:r>
      <w:r>
        <w:rPr>
          <w:spacing w:val="-2"/>
        </w:rPr>
        <w:t>n</w:t>
      </w:r>
      <w:r>
        <w:t>d cond</w:t>
      </w:r>
      <w:r>
        <w:rPr>
          <w:spacing w:val="-1"/>
        </w:rPr>
        <w:t>i</w:t>
      </w:r>
      <w:r>
        <w:rPr>
          <w:spacing w:val="1"/>
        </w:rPr>
        <w:t>t</w:t>
      </w:r>
      <w:r>
        <w:rPr>
          <w:spacing w:val="-1"/>
        </w:rPr>
        <w:t>i</w:t>
      </w:r>
      <w:r>
        <w:t xml:space="preserve">ons </w:t>
      </w:r>
      <w:r>
        <w:rPr>
          <w:spacing w:val="-2"/>
        </w:rPr>
        <w:t>s</w:t>
      </w:r>
      <w:r>
        <w:rPr>
          <w:spacing w:val="1"/>
        </w:rPr>
        <w:t>ti</w:t>
      </w:r>
      <w:r>
        <w:t>p</w:t>
      </w:r>
      <w:r>
        <w:rPr>
          <w:spacing w:val="-2"/>
        </w:rPr>
        <w:t>u</w:t>
      </w:r>
      <w:r>
        <w:rPr>
          <w:spacing w:val="1"/>
        </w:rPr>
        <w:t>l</w:t>
      </w:r>
      <w:r>
        <w:rPr>
          <w:spacing w:val="-2"/>
        </w:rPr>
        <w:t>a</w:t>
      </w:r>
      <w:r>
        <w:rPr>
          <w:spacing w:val="1"/>
        </w:rPr>
        <w:t>t</w:t>
      </w:r>
      <w:r>
        <w:t xml:space="preserve">ed </w:t>
      </w:r>
      <w:r>
        <w:rPr>
          <w:spacing w:val="1"/>
        </w:rPr>
        <w:t>i</w:t>
      </w:r>
      <w:r>
        <w:t xml:space="preserve">n </w:t>
      </w:r>
      <w:r>
        <w:rPr>
          <w:spacing w:val="1"/>
        </w:rPr>
        <w:t>t</w:t>
      </w:r>
      <w:r>
        <w:rPr>
          <w:spacing w:val="-2"/>
        </w:rPr>
        <w:t>h</w:t>
      </w:r>
      <w:r>
        <w:t>e E</w:t>
      </w:r>
      <w:r>
        <w:rPr>
          <w:spacing w:val="1"/>
        </w:rPr>
        <w:t>O</w:t>
      </w:r>
      <w:r>
        <w:t xml:space="preserve">I </w:t>
      </w:r>
      <w:r>
        <w:rPr>
          <w:spacing w:val="-1"/>
        </w:rPr>
        <w:t>D</w:t>
      </w:r>
      <w:r>
        <w:t>oc</w:t>
      </w:r>
      <w:r>
        <w:rPr>
          <w:spacing w:val="3"/>
        </w:rPr>
        <w:t>u</w:t>
      </w:r>
      <w:r>
        <w:rPr>
          <w:spacing w:val="-4"/>
        </w:rPr>
        <w:t>m</w:t>
      </w:r>
      <w:r>
        <w:t xml:space="preserve">ent </w:t>
      </w:r>
      <w:r>
        <w:rPr>
          <w:spacing w:val="1"/>
        </w:rPr>
        <w:t>i</w:t>
      </w:r>
      <w:r>
        <w:t>s</w:t>
      </w:r>
      <w:r>
        <w:rPr>
          <w:spacing w:val="1"/>
        </w:rPr>
        <w:t>s</w:t>
      </w:r>
      <w:r>
        <w:t xml:space="preserve">ued by </w:t>
      </w:r>
      <w:r>
        <w:rPr>
          <w:spacing w:val="-1"/>
        </w:rPr>
        <w:t>UPSDM</w:t>
      </w:r>
      <w:r>
        <w:t>. We a</w:t>
      </w:r>
      <w:r>
        <w:rPr>
          <w:spacing w:val="-2"/>
        </w:rPr>
        <w:t>g</w:t>
      </w:r>
      <w:r>
        <w:rPr>
          <w:spacing w:val="1"/>
        </w:rPr>
        <w:t>r</w:t>
      </w:r>
      <w:r>
        <w:t>ee and u</w:t>
      </w:r>
      <w:r>
        <w:rPr>
          <w:spacing w:val="-2"/>
        </w:rPr>
        <w:t>n</w:t>
      </w:r>
      <w:r>
        <w:t>de</w:t>
      </w:r>
      <w:r>
        <w:rPr>
          <w:spacing w:val="1"/>
        </w:rPr>
        <w:t>r</w:t>
      </w:r>
      <w:r>
        <w:rPr>
          <w:spacing w:val="-1"/>
        </w:rPr>
        <w:t>t</w:t>
      </w:r>
      <w:r>
        <w:t>a</w:t>
      </w:r>
      <w:r>
        <w:rPr>
          <w:spacing w:val="-2"/>
        </w:rPr>
        <w:t>k</w:t>
      </w:r>
      <w:r>
        <w:t xml:space="preserve">e </w:t>
      </w:r>
      <w:r>
        <w:rPr>
          <w:spacing w:val="1"/>
        </w:rPr>
        <w:t>t</w:t>
      </w:r>
      <w:r>
        <w:t>o ab</w:t>
      </w:r>
      <w:r>
        <w:rPr>
          <w:spacing w:val="-1"/>
        </w:rPr>
        <w:t>i</w:t>
      </w:r>
      <w:r>
        <w:t>de by a</w:t>
      </w:r>
      <w:r>
        <w:rPr>
          <w:spacing w:val="1"/>
        </w:rPr>
        <w:t>l</w:t>
      </w:r>
      <w:r>
        <w:t xml:space="preserve">l </w:t>
      </w:r>
      <w:r>
        <w:rPr>
          <w:spacing w:val="1"/>
        </w:rPr>
        <w:t>t</w:t>
      </w:r>
      <w:r>
        <w:t>h</w:t>
      </w:r>
      <w:r>
        <w:rPr>
          <w:spacing w:val="-2"/>
        </w:rPr>
        <w:t>e</w:t>
      </w:r>
      <w:r>
        <w:t>se</w:t>
      </w:r>
      <w:r>
        <w:rPr>
          <w:spacing w:val="1"/>
        </w:rPr>
        <w:t xml:space="preserve"> t</w:t>
      </w:r>
      <w:r>
        <w:t>e</w:t>
      </w:r>
      <w:r>
        <w:rPr>
          <w:spacing w:val="1"/>
        </w:rPr>
        <w:t>r</w:t>
      </w:r>
      <w:r>
        <w:rPr>
          <w:spacing w:val="-4"/>
        </w:rPr>
        <w:t>m</w:t>
      </w:r>
      <w:r>
        <w:t>s and con</w:t>
      </w:r>
      <w:r>
        <w:rPr>
          <w:spacing w:val="-2"/>
        </w:rPr>
        <w:t>d</w:t>
      </w:r>
      <w:r>
        <w:rPr>
          <w:spacing w:val="1"/>
        </w:rPr>
        <w:t>i</w:t>
      </w:r>
      <w:r>
        <w:rPr>
          <w:spacing w:val="-1"/>
        </w:rPr>
        <w:t>t</w:t>
      </w:r>
      <w:r>
        <w:rPr>
          <w:spacing w:val="1"/>
        </w:rPr>
        <w:t>i</w:t>
      </w:r>
      <w:r>
        <w:rPr>
          <w:spacing w:val="-2"/>
        </w:rPr>
        <w:t>o</w:t>
      </w:r>
      <w:r>
        <w:t>ns a</w:t>
      </w:r>
      <w:r>
        <w:rPr>
          <w:spacing w:val="-1"/>
        </w:rPr>
        <w:t>l</w:t>
      </w:r>
      <w:r>
        <w:t xml:space="preserve">ong </w:t>
      </w:r>
      <w:r>
        <w:rPr>
          <w:spacing w:val="-1"/>
        </w:rPr>
        <w:t>w</w:t>
      </w:r>
      <w:r>
        <w:rPr>
          <w:spacing w:val="1"/>
        </w:rPr>
        <w:t>it</w:t>
      </w:r>
      <w:r>
        <w:t xml:space="preserve">h </w:t>
      </w:r>
      <w:r>
        <w:rPr>
          <w:spacing w:val="-2"/>
        </w:rPr>
        <w:t>s</w:t>
      </w:r>
      <w:r>
        <w:t>ubs</w:t>
      </w:r>
      <w:r>
        <w:rPr>
          <w:spacing w:val="-2"/>
        </w:rPr>
        <w:t>e</w:t>
      </w:r>
      <w:r>
        <w:t>que</w:t>
      </w:r>
      <w:r>
        <w:rPr>
          <w:spacing w:val="-2"/>
        </w:rPr>
        <w:t>n</w:t>
      </w:r>
      <w:r>
        <w:t xml:space="preserve">t </w:t>
      </w:r>
      <w:r>
        <w:rPr>
          <w:spacing w:val="-2"/>
        </w:rPr>
        <w:t>c</w:t>
      </w:r>
      <w:r>
        <w:t>o</w:t>
      </w:r>
      <w:r>
        <w:rPr>
          <w:spacing w:val="-1"/>
        </w:rPr>
        <w:t>m</w:t>
      </w:r>
      <w:r>
        <w:rPr>
          <w:spacing w:val="-4"/>
        </w:rPr>
        <w:t>m</w:t>
      </w:r>
      <w:r>
        <w:t>un</w:t>
      </w:r>
      <w:r>
        <w:rPr>
          <w:spacing w:val="1"/>
        </w:rPr>
        <w:t>i</w:t>
      </w:r>
      <w:r>
        <w:t>ca</w:t>
      </w:r>
      <w:r>
        <w:rPr>
          <w:spacing w:val="1"/>
        </w:rPr>
        <w:t>ti</w:t>
      </w:r>
      <w:r>
        <w:t>on</w:t>
      </w:r>
      <w:r>
        <w:rPr>
          <w:spacing w:val="1"/>
        </w:rPr>
        <w:t xml:space="preserve"> f</w:t>
      </w:r>
      <w:r>
        <w:rPr>
          <w:spacing w:val="-2"/>
        </w:rPr>
        <w:t>r</w:t>
      </w:r>
      <w:r>
        <w:t xml:space="preserve">om </w:t>
      </w:r>
      <w:r>
        <w:rPr>
          <w:spacing w:val="-1"/>
        </w:rPr>
        <w:t>UPSDM</w:t>
      </w:r>
      <w:r>
        <w:t xml:space="preserve">. </w:t>
      </w:r>
      <w:r>
        <w:rPr>
          <w:spacing w:val="-1"/>
        </w:rPr>
        <w:t>O</w:t>
      </w:r>
      <w:r>
        <w:t>ur Pro</w:t>
      </w:r>
      <w:r>
        <w:rPr>
          <w:spacing w:val="-2"/>
        </w:rPr>
        <w:t>p</w:t>
      </w:r>
      <w:r>
        <w:t>os</w:t>
      </w:r>
      <w:r>
        <w:rPr>
          <w:spacing w:val="-2"/>
        </w:rPr>
        <w:t>a</w:t>
      </w:r>
      <w:r>
        <w:t xml:space="preserve">l </w:t>
      </w:r>
      <w:r>
        <w:rPr>
          <w:spacing w:val="-1"/>
        </w:rPr>
        <w:t>i</w:t>
      </w:r>
      <w:r>
        <w:t>s con</w:t>
      </w:r>
      <w:r>
        <w:rPr>
          <w:spacing w:val="1"/>
        </w:rPr>
        <w:t>s</w:t>
      </w:r>
      <w:r>
        <w:rPr>
          <w:spacing w:val="-1"/>
        </w:rPr>
        <w:t>i</w:t>
      </w:r>
      <w:r>
        <w:t>s</w:t>
      </w:r>
      <w:r>
        <w:rPr>
          <w:spacing w:val="-1"/>
        </w:rPr>
        <w:t>t</w:t>
      </w:r>
      <w:r>
        <w:t xml:space="preserve">ent </w:t>
      </w:r>
      <w:r>
        <w:rPr>
          <w:spacing w:val="-1"/>
        </w:rPr>
        <w:t>wi</w:t>
      </w:r>
      <w:r>
        <w:rPr>
          <w:spacing w:val="1"/>
        </w:rPr>
        <w:t>t</w:t>
      </w:r>
      <w:r>
        <w:t xml:space="preserve">h </w:t>
      </w:r>
      <w:r>
        <w:rPr>
          <w:spacing w:val="-2"/>
        </w:rPr>
        <w:t>a</w:t>
      </w:r>
      <w:r>
        <w:rPr>
          <w:spacing w:val="1"/>
        </w:rPr>
        <w:t>l</w:t>
      </w:r>
      <w:r>
        <w:t xml:space="preserve">l </w:t>
      </w:r>
      <w:r>
        <w:rPr>
          <w:spacing w:val="-1"/>
        </w:rPr>
        <w:t>t</w:t>
      </w:r>
      <w:r>
        <w:t xml:space="preserve">he </w:t>
      </w:r>
      <w:r>
        <w:rPr>
          <w:spacing w:val="1"/>
        </w:rPr>
        <w:t>r</w:t>
      </w:r>
      <w:r>
        <w:rPr>
          <w:spacing w:val="-2"/>
        </w:rPr>
        <w:t>e</w:t>
      </w:r>
      <w:r>
        <w:t>q</w:t>
      </w:r>
      <w:r>
        <w:rPr>
          <w:spacing w:val="-2"/>
        </w:rPr>
        <w:t>u</w:t>
      </w:r>
      <w:r>
        <w:rPr>
          <w:spacing w:val="1"/>
        </w:rPr>
        <w:t>ir</w:t>
      </w:r>
      <w:r>
        <w:t>e</w:t>
      </w:r>
      <w:r>
        <w:rPr>
          <w:spacing w:val="-3"/>
        </w:rPr>
        <w:t>m</w:t>
      </w:r>
      <w:r>
        <w:t>en</w:t>
      </w:r>
      <w:r>
        <w:rPr>
          <w:spacing w:val="1"/>
        </w:rPr>
        <w:t>t</w:t>
      </w:r>
      <w:r>
        <w:t xml:space="preserve">s </w:t>
      </w:r>
      <w:r>
        <w:rPr>
          <w:spacing w:val="-2"/>
        </w:rPr>
        <w:t>o</w:t>
      </w:r>
      <w:r>
        <w:t>f sub</w:t>
      </w:r>
      <w:r>
        <w:rPr>
          <w:spacing w:val="-3"/>
        </w:rPr>
        <w:t>m</w:t>
      </w:r>
      <w:r>
        <w:rPr>
          <w:spacing w:val="1"/>
        </w:rPr>
        <w:t>i</w:t>
      </w:r>
      <w:r>
        <w:t>s</w:t>
      </w:r>
      <w:r>
        <w:rPr>
          <w:spacing w:val="1"/>
        </w:rPr>
        <w:t>s</w:t>
      </w:r>
      <w:r>
        <w:rPr>
          <w:spacing w:val="-1"/>
        </w:rPr>
        <w:t>i</w:t>
      </w:r>
      <w:r>
        <w:t>on as s</w:t>
      </w:r>
      <w:r>
        <w:rPr>
          <w:spacing w:val="1"/>
        </w:rPr>
        <w:t>t</w:t>
      </w:r>
      <w:r>
        <w:rPr>
          <w:spacing w:val="-2"/>
        </w:rPr>
        <w:t>a</w:t>
      </w:r>
      <w:r>
        <w:rPr>
          <w:spacing w:val="1"/>
        </w:rPr>
        <w:t>t</w:t>
      </w:r>
      <w:r>
        <w:t xml:space="preserve">ed </w:t>
      </w:r>
      <w:r>
        <w:rPr>
          <w:spacing w:val="-1"/>
        </w:rPr>
        <w:t>i</w:t>
      </w:r>
      <w:r>
        <w:t xml:space="preserve">n </w:t>
      </w:r>
      <w:r>
        <w:rPr>
          <w:spacing w:val="1"/>
        </w:rPr>
        <w:t>t</w:t>
      </w:r>
      <w:r>
        <w:t>he E</w:t>
      </w:r>
      <w:r>
        <w:rPr>
          <w:spacing w:val="-2"/>
        </w:rPr>
        <w:t>O</w:t>
      </w:r>
      <w:r>
        <w:t xml:space="preserve">I or </w:t>
      </w:r>
      <w:r>
        <w:rPr>
          <w:spacing w:val="1"/>
        </w:rPr>
        <w:t>i</w:t>
      </w:r>
      <w:r>
        <w:t xml:space="preserve">n any of </w:t>
      </w:r>
      <w:r>
        <w:rPr>
          <w:spacing w:val="1"/>
        </w:rPr>
        <w:t>t</w:t>
      </w:r>
      <w:r>
        <w:t>he s</w:t>
      </w:r>
      <w:r>
        <w:rPr>
          <w:spacing w:val="-2"/>
        </w:rPr>
        <w:t>u</w:t>
      </w:r>
      <w:r>
        <w:t>bs</w:t>
      </w:r>
      <w:r>
        <w:rPr>
          <w:spacing w:val="1"/>
        </w:rPr>
        <w:t>e</w:t>
      </w:r>
      <w:r>
        <w:t>q</w:t>
      </w:r>
      <w:r>
        <w:rPr>
          <w:spacing w:val="-2"/>
        </w:rPr>
        <w:t>u</w:t>
      </w:r>
      <w:r>
        <w:t>ent co</w:t>
      </w:r>
      <w:r>
        <w:rPr>
          <w:spacing w:val="-1"/>
        </w:rPr>
        <w:t>m</w:t>
      </w:r>
      <w:r>
        <w:rPr>
          <w:spacing w:val="-4"/>
        </w:rPr>
        <w:t>m</w:t>
      </w:r>
      <w:r>
        <w:t>un</w:t>
      </w:r>
      <w:r>
        <w:rPr>
          <w:spacing w:val="1"/>
        </w:rPr>
        <w:t>i</w:t>
      </w:r>
      <w:r>
        <w:t>ca</w:t>
      </w:r>
      <w:r>
        <w:rPr>
          <w:spacing w:val="1"/>
        </w:rPr>
        <w:t>t</w:t>
      </w:r>
      <w:r>
        <w:rPr>
          <w:spacing w:val="-1"/>
        </w:rPr>
        <w:t>i</w:t>
      </w:r>
      <w:r>
        <w:t xml:space="preserve">ons </w:t>
      </w:r>
      <w:r>
        <w:rPr>
          <w:spacing w:val="1"/>
        </w:rPr>
        <w:t>fr</w:t>
      </w:r>
      <w:r>
        <w:t xml:space="preserve">om </w:t>
      </w:r>
      <w:r>
        <w:rPr>
          <w:spacing w:val="-1"/>
        </w:rPr>
        <w:t>UPSDM</w:t>
      </w:r>
      <w:r>
        <w:t>.</w:t>
      </w:r>
    </w:p>
    <w:p w:rsidR="00713DAB" w:rsidRDefault="00713DAB" w:rsidP="00713DAB">
      <w:pPr>
        <w:pStyle w:val="NoSpacing"/>
        <w:ind w:left="284" w:hanging="284"/>
      </w:pPr>
      <w:r>
        <w:t xml:space="preserve">3.  </w:t>
      </w:r>
      <w:r>
        <w:rPr>
          <w:spacing w:val="2"/>
        </w:rPr>
        <w:t>T</w:t>
      </w:r>
      <w:r>
        <w:t>he a</w:t>
      </w:r>
      <w:r>
        <w:rPr>
          <w:spacing w:val="-2"/>
        </w:rPr>
        <w:t>g</w:t>
      </w:r>
      <w:r>
        <w:t>ency has a</w:t>
      </w:r>
      <w:r>
        <w:rPr>
          <w:spacing w:val="-1"/>
        </w:rPr>
        <w:t>l</w:t>
      </w:r>
      <w:r>
        <w:t xml:space="preserve">so </w:t>
      </w:r>
      <w:r>
        <w:rPr>
          <w:spacing w:val="1"/>
        </w:rPr>
        <w:t>r</w:t>
      </w:r>
      <w:r>
        <w:t xml:space="preserve">ead </w:t>
      </w:r>
      <w:r>
        <w:rPr>
          <w:spacing w:val="-1"/>
        </w:rPr>
        <w:t>t</w:t>
      </w:r>
      <w:r>
        <w:t xml:space="preserve">he </w:t>
      </w:r>
      <w:r>
        <w:rPr>
          <w:spacing w:val="-2"/>
        </w:rPr>
        <w:t>g</w:t>
      </w:r>
      <w:r>
        <w:t>u</w:t>
      </w:r>
      <w:r>
        <w:rPr>
          <w:spacing w:val="1"/>
        </w:rPr>
        <w:t>i</w:t>
      </w:r>
      <w:r>
        <w:t>d</w:t>
      </w:r>
      <w:r>
        <w:rPr>
          <w:spacing w:val="-2"/>
        </w:rPr>
        <w:t>e</w:t>
      </w:r>
      <w:r>
        <w:rPr>
          <w:spacing w:val="1"/>
        </w:rPr>
        <w:t>l</w:t>
      </w:r>
      <w:r>
        <w:rPr>
          <w:spacing w:val="-1"/>
        </w:rPr>
        <w:t>i</w:t>
      </w:r>
      <w:r>
        <w:t>ne of P</w:t>
      </w:r>
      <w:r>
        <w:rPr>
          <w:spacing w:val="-2"/>
        </w:rPr>
        <w:t>M</w:t>
      </w:r>
      <w:r>
        <w:rPr>
          <w:spacing w:val="-1"/>
        </w:rPr>
        <w:t>K</w:t>
      </w:r>
      <w:r>
        <w:rPr>
          <w:spacing w:val="1"/>
        </w:rPr>
        <w:t>V</w:t>
      </w:r>
      <w:r>
        <w:t>Y</w:t>
      </w:r>
      <w:r>
        <w:rPr>
          <w:spacing w:val="1"/>
        </w:rPr>
        <w:t xml:space="preserve"> (i</w:t>
      </w:r>
      <w:r>
        <w:rPr>
          <w:spacing w:val="-2"/>
        </w:rPr>
        <w:t>n</w:t>
      </w:r>
      <w:r>
        <w:t>c</w:t>
      </w:r>
      <w:r>
        <w:rPr>
          <w:spacing w:val="1"/>
        </w:rPr>
        <w:t>l</w:t>
      </w:r>
      <w:r>
        <w:t>u</w:t>
      </w:r>
      <w:r>
        <w:rPr>
          <w:spacing w:val="-2"/>
        </w:rPr>
        <w:t>d</w:t>
      </w:r>
      <w:r>
        <w:rPr>
          <w:spacing w:val="1"/>
        </w:rPr>
        <w:t>i</w:t>
      </w:r>
      <w:r>
        <w:t xml:space="preserve">ng </w:t>
      </w:r>
      <w:r>
        <w:rPr>
          <w:spacing w:val="1"/>
        </w:rPr>
        <w:t>it</w:t>
      </w:r>
      <w:r>
        <w:t xml:space="preserve">s </w:t>
      </w:r>
      <w:r>
        <w:rPr>
          <w:spacing w:val="-2"/>
        </w:rPr>
        <w:t>v</w:t>
      </w:r>
      <w:r>
        <w:t>a</w:t>
      </w:r>
      <w:r>
        <w:rPr>
          <w:spacing w:val="1"/>
        </w:rPr>
        <w:t>ri</w:t>
      </w:r>
      <w:r>
        <w:rPr>
          <w:spacing w:val="-2"/>
        </w:rPr>
        <w:t>o</w:t>
      </w:r>
      <w:r>
        <w:t xml:space="preserve">us </w:t>
      </w:r>
      <w:r>
        <w:rPr>
          <w:spacing w:val="-2"/>
        </w:rPr>
        <w:t>c</w:t>
      </w:r>
      <w:r>
        <w:t>o</w:t>
      </w:r>
      <w:r>
        <w:rPr>
          <w:spacing w:val="-4"/>
        </w:rPr>
        <w:t>m</w:t>
      </w:r>
      <w:r>
        <w:t>ponen</w:t>
      </w:r>
      <w:r>
        <w:rPr>
          <w:spacing w:val="1"/>
        </w:rPr>
        <w:t>t</w:t>
      </w:r>
      <w:r>
        <w:t xml:space="preserve">s) </w:t>
      </w:r>
      <w:r>
        <w:rPr>
          <w:spacing w:val="-1"/>
        </w:rPr>
        <w:t>i</w:t>
      </w:r>
      <w:r>
        <w:t>s</w:t>
      </w:r>
      <w:r>
        <w:rPr>
          <w:spacing w:val="1"/>
        </w:rPr>
        <w:t>s</w:t>
      </w:r>
      <w:r>
        <w:t>u</w:t>
      </w:r>
      <w:r>
        <w:rPr>
          <w:spacing w:val="-2"/>
        </w:rPr>
        <w:t>e</w:t>
      </w:r>
      <w:r>
        <w:t>d by MS</w:t>
      </w:r>
      <w:r>
        <w:rPr>
          <w:spacing w:val="-1"/>
        </w:rPr>
        <w:t>D</w:t>
      </w:r>
      <w:r>
        <w:t xml:space="preserve">E and </w:t>
      </w:r>
      <w:r>
        <w:rPr>
          <w:spacing w:val="-1"/>
        </w:rPr>
        <w:t>N</w:t>
      </w:r>
      <w:r>
        <w:t>S</w:t>
      </w:r>
      <w:r>
        <w:rPr>
          <w:spacing w:val="-1"/>
        </w:rPr>
        <w:t>D</w:t>
      </w:r>
      <w:r>
        <w:t xml:space="preserve">C and </w:t>
      </w:r>
      <w:r>
        <w:rPr>
          <w:spacing w:val="-2"/>
        </w:rPr>
        <w:t>a</w:t>
      </w:r>
      <w:r>
        <w:rPr>
          <w:spacing w:val="-4"/>
        </w:rPr>
        <w:t>m</w:t>
      </w:r>
      <w:r>
        <w:t xml:space="preserve">ended </w:t>
      </w:r>
      <w:r>
        <w:rPr>
          <w:spacing w:val="1"/>
        </w:rPr>
        <w:t>fr</w:t>
      </w:r>
      <w:r>
        <w:t xml:space="preserve">om </w:t>
      </w:r>
      <w:r>
        <w:rPr>
          <w:spacing w:val="1"/>
        </w:rPr>
        <w:t>ti</w:t>
      </w:r>
      <w:r>
        <w:rPr>
          <w:spacing w:val="-4"/>
        </w:rPr>
        <w:t>m</w:t>
      </w:r>
      <w:r>
        <w:t xml:space="preserve">e </w:t>
      </w:r>
      <w:r>
        <w:rPr>
          <w:spacing w:val="1"/>
        </w:rPr>
        <w:t>t</w:t>
      </w:r>
      <w:r>
        <w:t xml:space="preserve">o </w:t>
      </w:r>
      <w:r>
        <w:rPr>
          <w:spacing w:val="-1"/>
        </w:rPr>
        <w:t>t</w:t>
      </w:r>
      <w:r>
        <w:rPr>
          <w:spacing w:val="1"/>
        </w:rPr>
        <w:t>i</w:t>
      </w:r>
      <w:r>
        <w:rPr>
          <w:spacing w:val="-4"/>
        </w:rPr>
        <w:t>m</w:t>
      </w:r>
      <w:r>
        <w:t>e.</w:t>
      </w:r>
    </w:p>
    <w:p w:rsidR="00713DAB" w:rsidRDefault="00713DAB" w:rsidP="00713DAB">
      <w:pPr>
        <w:pStyle w:val="NoSpacing"/>
        <w:ind w:left="284" w:hanging="284"/>
      </w:pPr>
      <w:r>
        <w:t xml:space="preserve">4.  </w:t>
      </w:r>
      <w:r>
        <w:rPr>
          <w:spacing w:val="2"/>
        </w:rPr>
        <w:t>T</w:t>
      </w:r>
      <w:r>
        <w:t xml:space="preserve">he </w:t>
      </w:r>
      <w:r>
        <w:rPr>
          <w:spacing w:val="-1"/>
        </w:rPr>
        <w:t>i</w:t>
      </w:r>
      <w:r>
        <w:t>n</w:t>
      </w:r>
      <w:r>
        <w:rPr>
          <w:spacing w:val="1"/>
        </w:rPr>
        <w:t>f</w:t>
      </w:r>
      <w:r>
        <w:rPr>
          <w:spacing w:val="-2"/>
        </w:rPr>
        <w:t>o</w:t>
      </w:r>
      <w:r>
        <w:rPr>
          <w:spacing w:val="1"/>
        </w:rPr>
        <w:t>r</w:t>
      </w:r>
      <w:r>
        <w:rPr>
          <w:spacing w:val="-4"/>
        </w:rPr>
        <w:t>m</w:t>
      </w:r>
      <w:r>
        <w:t>a</w:t>
      </w:r>
      <w:r>
        <w:rPr>
          <w:spacing w:val="1"/>
        </w:rPr>
        <w:t>ti</w:t>
      </w:r>
      <w:r>
        <w:t>on sub</w:t>
      </w:r>
      <w:r>
        <w:rPr>
          <w:spacing w:val="-3"/>
        </w:rPr>
        <w:t>m</w:t>
      </w:r>
      <w:r>
        <w:rPr>
          <w:spacing w:val="1"/>
        </w:rPr>
        <w:t>it</w:t>
      </w:r>
      <w:r>
        <w:rPr>
          <w:spacing w:val="-1"/>
        </w:rPr>
        <w:t>t</w:t>
      </w:r>
      <w:r>
        <w:rPr>
          <w:spacing w:val="-2"/>
        </w:rPr>
        <w:t>e</w:t>
      </w:r>
      <w:r>
        <w:t xml:space="preserve">d </w:t>
      </w:r>
      <w:r>
        <w:rPr>
          <w:spacing w:val="1"/>
        </w:rPr>
        <w:t>i</w:t>
      </w:r>
      <w:r>
        <w:t>n our Pr</w:t>
      </w:r>
      <w:r>
        <w:rPr>
          <w:spacing w:val="-2"/>
        </w:rPr>
        <w:t>o</w:t>
      </w:r>
      <w:r>
        <w:t>pos</w:t>
      </w:r>
      <w:r>
        <w:rPr>
          <w:spacing w:val="-2"/>
        </w:rPr>
        <w:t>a</w:t>
      </w:r>
      <w:r>
        <w:t>l</w:t>
      </w:r>
      <w:r>
        <w:rPr>
          <w:spacing w:val="1"/>
        </w:rPr>
        <w:t xml:space="preserve"> i</w:t>
      </w:r>
      <w:r>
        <w:t>s co</w:t>
      </w:r>
      <w:r>
        <w:rPr>
          <w:spacing w:val="-3"/>
        </w:rPr>
        <w:t>m</w:t>
      </w:r>
      <w:r>
        <w:t>p</w:t>
      </w:r>
      <w:r>
        <w:rPr>
          <w:spacing w:val="1"/>
        </w:rPr>
        <w:t>l</w:t>
      </w:r>
      <w:r>
        <w:rPr>
          <w:spacing w:val="-2"/>
        </w:rPr>
        <w:t>e</w:t>
      </w:r>
      <w:r>
        <w:rPr>
          <w:spacing w:val="1"/>
        </w:rPr>
        <w:t>t</w:t>
      </w:r>
      <w:r>
        <w:t>e,</w:t>
      </w:r>
      <w:r>
        <w:rPr>
          <w:spacing w:val="1"/>
        </w:rPr>
        <w:t xml:space="preserve"> i</w:t>
      </w:r>
      <w:r>
        <w:t>s s</w:t>
      </w:r>
      <w:r>
        <w:rPr>
          <w:spacing w:val="-1"/>
        </w:rPr>
        <w:t>t</w:t>
      </w:r>
      <w:r>
        <w:rPr>
          <w:spacing w:val="1"/>
        </w:rPr>
        <w:t>r</w:t>
      </w:r>
      <w:r>
        <w:rPr>
          <w:spacing w:val="-1"/>
        </w:rPr>
        <w:t>i</w:t>
      </w:r>
      <w:r>
        <w:t>c</w:t>
      </w:r>
      <w:r>
        <w:rPr>
          <w:spacing w:val="-1"/>
        </w:rPr>
        <w:t>t</w:t>
      </w:r>
      <w:r>
        <w:rPr>
          <w:spacing w:val="1"/>
        </w:rPr>
        <w:t>l</w:t>
      </w:r>
      <w:r>
        <w:t xml:space="preserve">y as </w:t>
      </w:r>
      <w:r>
        <w:rPr>
          <w:spacing w:val="-2"/>
        </w:rPr>
        <w:t>p</w:t>
      </w:r>
      <w:r>
        <w:t xml:space="preserve">er </w:t>
      </w:r>
      <w:r>
        <w:rPr>
          <w:spacing w:val="1"/>
        </w:rPr>
        <w:t>t</w:t>
      </w:r>
      <w:r>
        <w:rPr>
          <w:spacing w:val="-2"/>
        </w:rPr>
        <w:t>h</w:t>
      </w:r>
      <w:r>
        <w:t xml:space="preserve">e </w:t>
      </w:r>
      <w:r>
        <w:rPr>
          <w:spacing w:val="1"/>
        </w:rPr>
        <w:t>r</w:t>
      </w:r>
      <w:r>
        <w:rPr>
          <w:spacing w:val="-2"/>
        </w:rPr>
        <w:t>e</w:t>
      </w:r>
      <w:r>
        <w:t>qu</w:t>
      </w:r>
      <w:r>
        <w:rPr>
          <w:spacing w:val="-1"/>
        </w:rPr>
        <w:t>i</w:t>
      </w:r>
      <w:r>
        <w:rPr>
          <w:spacing w:val="1"/>
        </w:rPr>
        <w:t>r</w:t>
      </w:r>
      <w:r>
        <w:t>e</w:t>
      </w:r>
      <w:r>
        <w:rPr>
          <w:spacing w:val="-3"/>
        </w:rPr>
        <w:t>m</w:t>
      </w:r>
      <w:r>
        <w:t>en</w:t>
      </w:r>
      <w:r>
        <w:rPr>
          <w:spacing w:val="1"/>
        </w:rPr>
        <w:t>t</w:t>
      </w:r>
      <w:r>
        <w:t xml:space="preserve">s as stipulated </w:t>
      </w:r>
      <w:r>
        <w:rPr>
          <w:spacing w:val="-1"/>
        </w:rPr>
        <w:t>i</w:t>
      </w:r>
      <w:r>
        <w:t xml:space="preserve">n </w:t>
      </w:r>
      <w:r>
        <w:rPr>
          <w:spacing w:val="-1"/>
        </w:rPr>
        <w:t>t</w:t>
      </w:r>
      <w:r>
        <w:t>he E</w:t>
      </w:r>
      <w:r>
        <w:rPr>
          <w:spacing w:val="-2"/>
        </w:rPr>
        <w:t>O</w:t>
      </w:r>
      <w:r>
        <w:rPr>
          <w:spacing w:val="-4"/>
        </w:rPr>
        <w:t>I</w:t>
      </w:r>
      <w:r>
        <w:t xml:space="preserve">, and </w:t>
      </w:r>
      <w:r>
        <w:rPr>
          <w:spacing w:val="-1"/>
        </w:rPr>
        <w:t>i</w:t>
      </w:r>
      <w:r>
        <w:t>s c</w:t>
      </w:r>
      <w:r>
        <w:rPr>
          <w:spacing w:val="-2"/>
        </w:rPr>
        <w:t>o</w:t>
      </w:r>
      <w:r>
        <w:rPr>
          <w:spacing w:val="1"/>
        </w:rPr>
        <w:t>rr</w:t>
      </w:r>
      <w:r>
        <w:rPr>
          <w:spacing w:val="-2"/>
        </w:rPr>
        <w:t>e</w:t>
      </w:r>
      <w:r>
        <w:t xml:space="preserve">ct </w:t>
      </w:r>
      <w:r>
        <w:rPr>
          <w:spacing w:val="1"/>
        </w:rPr>
        <w:t>t</w:t>
      </w:r>
      <w:r>
        <w:t xml:space="preserve">o </w:t>
      </w:r>
      <w:r>
        <w:rPr>
          <w:spacing w:val="1"/>
        </w:rPr>
        <w:t>t</w:t>
      </w:r>
      <w:r>
        <w:rPr>
          <w:spacing w:val="-2"/>
        </w:rPr>
        <w:t>h</w:t>
      </w:r>
      <w:r>
        <w:t>e b</w:t>
      </w:r>
      <w:r>
        <w:rPr>
          <w:spacing w:val="-2"/>
        </w:rPr>
        <w:t>e</w:t>
      </w:r>
      <w:r>
        <w:t xml:space="preserve">st of our </w:t>
      </w:r>
      <w:r>
        <w:rPr>
          <w:spacing w:val="-2"/>
        </w:rPr>
        <w:t>k</w:t>
      </w:r>
      <w:r>
        <w:t>no</w:t>
      </w:r>
      <w:r>
        <w:rPr>
          <w:spacing w:val="-1"/>
        </w:rPr>
        <w:t>w</w:t>
      </w:r>
      <w:r>
        <w:rPr>
          <w:spacing w:val="1"/>
        </w:rPr>
        <w:t>l</w:t>
      </w:r>
      <w:r>
        <w:t>ed</w:t>
      </w:r>
      <w:r>
        <w:rPr>
          <w:spacing w:val="-2"/>
        </w:rPr>
        <w:t>g</w:t>
      </w:r>
      <w:r>
        <w:t>e and u</w:t>
      </w:r>
      <w:r>
        <w:rPr>
          <w:spacing w:val="-2"/>
        </w:rPr>
        <w:t>n</w:t>
      </w:r>
      <w:r>
        <w:t>de</w:t>
      </w:r>
      <w:r>
        <w:rPr>
          <w:spacing w:val="-1"/>
        </w:rPr>
        <w:t>r</w:t>
      </w:r>
      <w:r>
        <w:t>s</w:t>
      </w:r>
      <w:r>
        <w:rPr>
          <w:spacing w:val="1"/>
        </w:rPr>
        <w:t>t</w:t>
      </w:r>
      <w:r>
        <w:rPr>
          <w:spacing w:val="-2"/>
        </w:rPr>
        <w:t>a</w:t>
      </w:r>
      <w:r>
        <w:t>nd</w:t>
      </w:r>
      <w:r>
        <w:rPr>
          <w:spacing w:val="-1"/>
        </w:rPr>
        <w:t>i</w:t>
      </w:r>
      <w:r>
        <w:t>n</w:t>
      </w:r>
      <w:r>
        <w:rPr>
          <w:spacing w:val="-2"/>
        </w:rPr>
        <w:t>g</w:t>
      </w:r>
      <w:r>
        <w:t xml:space="preserve">. We </w:t>
      </w:r>
      <w:r>
        <w:rPr>
          <w:spacing w:val="-1"/>
        </w:rPr>
        <w:t>w</w:t>
      </w:r>
      <w:r>
        <w:t>ou</w:t>
      </w:r>
      <w:r>
        <w:rPr>
          <w:spacing w:val="-1"/>
        </w:rPr>
        <w:t>l</w:t>
      </w:r>
      <w:r>
        <w:t xml:space="preserve">d </w:t>
      </w:r>
      <w:r>
        <w:rPr>
          <w:spacing w:val="-2"/>
        </w:rPr>
        <w:t>b</w:t>
      </w:r>
      <w:r>
        <w:t>e so</w:t>
      </w:r>
      <w:r>
        <w:rPr>
          <w:spacing w:val="1"/>
        </w:rPr>
        <w:t>l</w:t>
      </w:r>
      <w:r>
        <w:rPr>
          <w:spacing w:val="-2"/>
        </w:rPr>
        <w:t>e</w:t>
      </w:r>
      <w:r>
        <w:rPr>
          <w:spacing w:val="1"/>
        </w:rPr>
        <w:t>l</w:t>
      </w:r>
      <w:r>
        <w:t xml:space="preserve">y </w:t>
      </w:r>
      <w:r>
        <w:rPr>
          <w:spacing w:val="1"/>
        </w:rPr>
        <w:t>r</w:t>
      </w:r>
      <w:r>
        <w:t>e</w:t>
      </w:r>
      <w:r>
        <w:rPr>
          <w:spacing w:val="1"/>
        </w:rPr>
        <w:t>s</w:t>
      </w:r>
      <w:r>
        <w:t>po</w:t>
      </w:r>
      <w:r>
        <w:rPr>
          <w:spacing w:val="-2"/>
        </w:rPr>
        <w:t>n</w:t>
      </w:r>
      <w:r>
        <w:t>s</w:t>
      </w:r>
      <w:r>
        <w:rPr>
          <w:spacing w:val="1"/>
        </w:rPr>
        <w:t>i</w:t>
      </w:r>
      <w:r>
        <w:rPr>
          <w:spacing w:val="-1"/>
        </w:rPr>
        <w:t>b</w:t>
      </w:r>
      <w:r>
        <w:rPr>
          <w:spacing w:val="1"/>
        </w:rPr>
        <w:t>l</w:t>
      </w:r>
      <w:r>
        <w:t xml:space="preserve">e </w:t>
      </w:r>
      <w:r>
        <w:rPr>
          <w:spacing w:val="1"/>
        </w:rPr>
        <w:t>f</w:t>
      </w:r>
      <w:r>
        <w:rPr>
          <w:spacing w:val="-2"/>
        </w:rPr>
        <w:t>o</w:t>
      </w:r>
      <w:r>
        <w:t>r any e</w:t>
      </w:r>
      <w:r>
        <w:rPr>
          <w:spacing w:val="1"/>
        </w:rPr>
        <w:t>r</w:t>
      </w:r>
      <w:r>
        <w:rPr>
          <w:spacing w:val="3"/>
        </w:rPr>
        <w:t>r</w:t>
      </w:r>
      <w:r>
        <w:rPr>
          <w:spacing w:val="-2"/>
        </w:rPr>
        <w:t>o</w:t>
      </w:r>
      <w:r>
        <w:rPr>
          <w:spacing w:val="1"/>
        </w:rPr>
        <w:t>r</w:t>
      </w:r>
      <w:r>
        <w:rPr>
          <w:spacing w:val="-2"/>
        </w:rPr>
        <w:t>s</w:t>
      </w:r>
      <w:r>
        <w:rPr>
          <w:spacing w:val="1"/>
        </w:rPr>
        <w:t>/</w:t>
      </w:r>
      <w:r>
        <w:t>o</w:t>
      </w:r>
      <w:r>
        <w:rPr>
          <w:spacing w:val="-4"/>
        </w:rPr>
        <w:t>m</w:t>
      </w:r>
      <w:r>
        <w:rPr>
          <w:spacing w:val="1"/>
        </w:rPr>
        <w:t>i</w:t>
      </w:r>
      <w:r>
        <w:t>s</w:t>
      </w:r>
      <w:r>
        <w:rPr>
          <w:spacing w:val="1"/>
        </w:rPr>
        <w:t>si</w:t>
      </w:r>
      <w:r>
        <w:rPr>
          <w:spacing w:val="-2"/>
        </w:rPr>
        <w:t>o</w:t>
      </w:r>
      <w:r>
        <w:t>n</w:t>
      </w:r>
      <w:r>
        <w:rPr>
          <w:spacing w:val="1"/>
        </w:rPr>
        <w:t>s</w:t>
      </w:r>
      <w:r>
        <w:rPr>
          <w:spacing w:val="-1"/>
        </w:rPr>
        <w:t>/</w:t>
      </w:r>
      <w:r>
        <w:rPr>
          <w:spacing w:val="1"/>
        </w:rPr>
        <w:t>f</w:t>
      </w:r>
      <w:r>
        <w:rPr>
          <w:spacing w:val="-2"/>
        </w:rPr>
        <w:t>a</w:t>
      </w:r>
      <w:r>
        <w:rPr>
          <w:spacing w:val="1"/>
        </w:rPr>
        <w:t>l</w:t>
      </w:r>
      <w:r>
        <w:t>se</w:t>
      </w:r>
      <w:r>
        <w:rPr>
          <w:spacing w:val="1"/>
        </w:rPr>
        <w:t xml:space="preserve"> i</w:t>
      </w:r>
      <w:r>
        <w:t>n</w:t>
      </w:r>
      <w:r>
        <w:rPr>
          <w:spacing w:val="1"/>
        </w:rPr>
        <w:t>f</w:t>
      </w:r>
      <w:r>
        <w:rPr>
          <w:spacing w:val="-2"/>
        </w:rPr>
        <w:t>or</w:t>
      </w:r>
      <w:r>
        <w:rPr>
          <w:spacing w:val="-4"/>
        </w:rPr>
        <w:t>m</w:t>
      </w:r>
      <w:r>
        <w:t>a</w:t>
      </w:r>
      <w:r>
        <w:rPr>
          <w:spacing w:val="1"/>
        </w:rPr>
        <w:t>ti</w:t>
      </w:r>
      <w:r>
        <w:t xml:space="preserve">on </w:t>
      </w:r>
      <w:r>
        <w:rPr>
          <w:spacing w:val="1"/>
        </w:rPr>
        <w:t>i</w:t>
      </w:r>
      <w:r>
        <w:t>n our Pro</w:t>
      </w:r>
      <w:r>
        <w:rPr>
          <w:spacing w:val="-2"/>
        </w:rPr>
        <w:t>p</w:t>
      </w:r>
      <w:r>
        <w:t>os</w:t>
      </w:r>
      <w:r>
        <w:rPr>
          <w:spacing w:val="-2"/>
        </w:rPr>
        <w:t>a</w:t>
      </w:r>
      <w:r>
        <w:rPr>
          <w:spacing w:val="1"/>
        </w:rPr>
        <w:t>l</w:t>
      </w:r>
      <w:r>
        <w:t xml:space="preserve">. </w:t>
      </w:r>
      <w:r>
        <w:rPr>
          <w:spacing w:val="-2"/>
        </w:rPr>
        <w:t>W</w:t>
      </w:r>
      <w:r>
        <w:t>e ac</w:t>
      </w:r>
      <w:r>
        <w:rPr>
          <w:spacing w:val="-2"/>
        </w:rPr>
        <w:t>k</w:t>
      </w:r>
      <w:r>
        <w:t>no</w:t>
      </w:r>
      <w:r>
        <w:rPr>
          <w:spacing w:val="-1"/>
        </w:rPr>
        <w:t>w</w:t>
      </w:r>
      <w:r>
        <w:rPr>
          <w:spacing w:val="1"/>
        </w:rPr>
        <w:t>l</w:t>
      </w:r>
      <w:r>
        <w:t>ed</w:t>
      </w:r>
      <w:r>
        <w:rPr>
          <w:spacing w:val="-2"/>
        </w:rPr>
        <w:t>g</w:t>
      </w:r>
      <w:r>
        <w:t xml:space="preserve">e </w:t>
      </w:r>
      <w:r>
        <w:rPr>
          <w:spacing w:val="1"/>
        </w:rPr>
        <w:t>t</w:t>
      </w:r>
      <w:r>
        <w:t xml:space="preserve">hat </w:t>
      </w:r>
      <w:r>
        <w:rPr>
          <w:spacing w:val="-1"/>
        </w:rPr>
        <w:t>UPSDM w</w:t>
      </w:r>
      <w:r>
        <w:rPr>
          <w:spacing w:val="1"/>
        </w:rPr>
        <w:t>il</w:t>
      </w:r>
      <w:r>
        <w:t xml:space="preserve">l be </w:t>
      </w:r>
      <w:r>
        <w:rPr>
          <w:spacing w:val="-2"/>
        </w:rPr>
        <w:t>r</w:t>
      </w:r>
      <w:r>
        <w:t>e</w:t>
      </w:r>
      <w:r>
        <w:rPr>
          <w:spacing w:val="1"/>
        </w:rPr>
        <w:t>l</w:t>
      </w:r>
      <w:r>
        <w:rPr>
          <w:spacing w:val="-2"/>
        </w:rPr>
        <w:t>y</w:t>
      </w:r>
      <w:r>
        <w:rPr>
          <w:spacing w:val="1"/>
        </w:rPr>
        <w:t>i</w:t>
      </w:r>
      <w:r>
        <w:t xml:space="preserve">ng on </w:t>
      </w:r>
      <w:r>
        <w:rPr>
          <w:spacing w:val="1"/>
        </w:rPr>
        <w:t>t</w:t>
      </w:r>
      <w:r>
        <w:t xml:space="preserve">he </w:t>
      </w:r>
      <w:r>
        <w:rPr>
          <w:spacing w:val="-1"/>
        </w:rPr>
        <w:t>i</w:t>
      </w:r>
      <w:r>
        <w:t>n</w:t>
      </w:r>
      <w:r>
        <w:rPr>
          <w:spacing w:val="1"/>
        </w:rPr>
        <w:t>f</w:t>
      </w:r>
      <w:r>
        <w:rPr>
          <w:spacing w:val="-2"/>
        </w:rPr>
        <w:t>o</w:t>
      </w:r>
      <w:r>
        <w:rPr>
          <w:spacing w:val="1"/>
        </w:rPr>
        <w:t>r</w:t>
      </w:r>
      <w:r>
        <w:rPr>
          <w:spacing w:val="-4"/>
        </w:rPr>
        <w:t>m</w:t>
      </w:r>
      <w:r>
        <w:t>a</w:t>
      </w:r>
      <w:r>
        <w:rPr>
          <w:spacing w:val="1"/>
        </w:rPr>
        <w:t>ti</w:t>
      </w:r>
      <w:r>
        <w:t xml:space="preserve">on </w:t>
      </w:r>
      <w:r>
        <w:rPr>
          <w:spacing w:val="-2"/>
        </w:rPr>
        <w:t>p</w:t>
      </w:r>
      <w:r>
        <w:rPr>
          <w:spacing w:val="1"/>
        </w:rPr>
        <w:t>r</w:t>
      </w:r>
      <w:r>
        <w:rPr>
          <w:spacing w:val="-2"/>
        </w:rPr>
        <w:t>ov</w:t>
      </w:r>
      <w:r>
        <w:rPr>
          <w:spacing w:val="1"/>
        </w:rPr>
        <w:t>i</w:t>
      </w:r>
      <w:r>
        <w:t xml:space="preserve">ded </w:t>
      </w:r>
      <w:r>
        <w:rPr>
          <w:spacing w:val="1"/>
        </w:rPr>
        <w:t>i</w:t>
      </w:r>
      <w:r>
        <w:t xml:space="preserve">n </w:t>
      </w:r>
      <w:r>
        <w:rPr>
          <w:spacing w:val="1"/>
        </w:rPr>
        <w:t>t</w:t>
      </w:r>
      <w:r>
        <w:rPr>
          <w:spacing w:val="-2"/>
        </w:rPr>
        <w:t>h</w:t>
      </w:r>
      <w:r>
        <w:t>e Pro</w:t>
      </w:r>
      <w:r>
        <w:rPr>
          <w:spacing w:val="-2"/>
        </w:rPr>
        <w:t>p</w:t>
      </w:r>
      <w:r>
        <w:t>os</w:t>
      </w:r>
      <w:r>
        <w:rPr>
          <w:spacing w:val="-2"/>
        </w:rPr>
        <w:t>a</w:t>
      </w:r>
      <w:r>
        <w:t xml:space="preserve">l </w:t>
      </w:r>
      <w:r>
        <w:rPr>
          <w:spacing w:val="-2"/>
        </w:rPr>
        <w:t>a</w:t>
      </w:r>
      <w:r>
        <w:t xml:space="preserve">nd </w:t>
      </w:r>
      <w:r>
        <w:rPr>
          <w:spacing w:val="1"/>
        </w:rPr>
        <w:t>t</w:t>
      </w:r>
      <w:r>
        <w:t>he d</w:t>
      </w:r>
      <w:r>
        <w:rPr>
          <w:spacing w:val="-2"/>
        </w:rPr>
        <w:t>o</w:t>
      </w:r>
      <w:r>
        <w:t>cu</w:t>
      </w:r>
      <w:r>
        <w:rPr>
          <w:spacing w:val="-3"/>
        </w:rPr>
        <w:t>m</w:t>
      </w:r>
      <w:r>
        <w:t>en</w:t>
      </w:r>
      <w:r>
        <w:rPr>
          <w:spacing w:val="1"/>
        </w:rPr>
        <w:t>t</w:t>
      </w:r>
      <w:r>
        <w:t>s acco</w:t>
      </w:r>
      <w:r>
        <w:rPr>
          <w:spacing w:val="-3"/>
        </w:rPr>
        <w:t>m</w:t>
      </w:r>
      <w:r>
        <w:t>pan</w:t>
      </w:r>
      <w:r>
        <w:rPr>
          <w:spacing w:val="-2"/>
        </w:rPr>
        <w:t>y</w:t>
      </w:r>
      <w:r>
        <w:rPr>
          <w:spacing w:val="1"/>
        </w:rPr>
        <w:t>i</w:t>
      </w:r>
      <w:r>
        <w:t>ng su</w:t>
      </w:r>
      <w:r>
        <w:rPr>
          <w:spacing w:val="1"/>
        </w:rPr>
        <w:t>c</w:t>
      </w:r>
      <w:r>
        <w:t>h Prop</w:t>
      </w:r>
      <w:r>
        <w:rPr>
          <w:spacing w:val="-2"/>
        </w:rPr>
        <w:t>os</w:t>
      </w:r>
      <w:r>
        <w:t xml:space="preserve">al </w:t>
      </w:r>
      <w:r>
        <w:rPr>
          <w:spacing w:val="1"/>
        </w:rPr>
        <w:t>f</w:t>
      </w:r>
      <w:r>
        <w:rPr>
          <w:spacing w:val="-2"/>
        </w:rPr>
        <w:t>o</w:t>
      </w:r>
      <w:r>
        <w:t>r e</w:t>
      </w:r>
      <w:r>
        <w:rPr>
          <w:spacing w:val="-3"/>
        </w:rPr>
        <w:t>m</w:t>
      </w:r>
      <w:r>
        <w:t>pane</w:t>
      </w:r>
      <w:r>
        <w:rPr>
          <w:spacing w:val="1"/>
        </w:rPr>
        <w:t>l</w:t>
      </w:r>
      <w:r>
        <w:rPr>
          <w:spacing w:val="-4"/>
        </w:rPr>
        <w:t>m</w:t>
      </w:r>
      <w:r>
        <w:t xml:space="preserve">ent </w:t>
      </w:r>
      <w:r>
        <w:rPr>
          <w:spacing w:val="-2"/>
        </w:rPr>
        <w:t>o</w:t>
      </w:r>
      <w:r>
        <w:t xml:space="preserve">f </w:t>
      </w:r>
      <w:r>
        <w:rPr>
          <w:spacing w:val="1"/>
        </w:rPr>
        <w:t>t</w:t>
      </w:r>
      <w:r>
        <w:rPr>
          <w:spacing w:val="-2"/>
        </w:rPr>
        <w:t>h</w:t>
      </w:r>
      <w:r>
        <w:t xml:space="preserve">e </w:t>
      </w:r>
      <w:r>
        <w:rPr>
          <w:spacing w:val="-2"/>
        </w:rPr>
        <w:t>a</w:t>
      </w:r>
      <w:r>
        <w:t>pp</w:t>
      </w:r>
      <w:r>
        <w:rPr>
          <w:spacing w:val="1"/>
        </w:rPr>
        <w:t>l</w:t>
      </w:r>
      <w:r>
        <w:rPr>
          <w:spacing w:val="-1"/>
        </w:rPr>
        <w:t>i</w:t>
      </w:r>
      <w:r>
        <w:t>ca</w:t>
      </w:r>
      <w:r>
        <w:rPr>
          <w:spacing w:val="-2"/>
        </w:rPr>
        <w:t>n</w:t>
      </w:r>
      <w:r>
        <w:t xml:space="preserve">t </w:t>
      </w:r>
      <w:r>
        <w:rPr>
          <w:spacing w:val="1"/>
        </w:rPr>
        <w:t>f</w:t>
      </w:r>
      <w:r>
        <w:rPr>
          <w:spacing w:val="-2"/>
        </w:rPr>
        <w:t>o</w:t>
      </w:r>
      <w:r>
        <w:t xml:space="preserve">r </w:t>
      </w:r>
      <w:r>
        <w:rPr>
          <w:spacing w:val="1"/>
        </w:rPr>
        <w:t>t</w:t>
      </w:r>
      <w:r>
        <w:rPr>
          <w:spacing w:val="-2"/>
        </w:rPr>
        <w:t>h</w:t>
      </w:r>
      <w:r>
        <w:t xml:space="preserve">e </w:t>
      </w:r>
      <w:r>
        <w:rPr>
          <w:spacing w:val="-2"/>
        </w:rPr>
        <w:t>a</w:t>
      </w:r>
      <w:r>
        <w:rPr>
          <w:spacing w:val="1"/>
        </w:rPr>
        <w:t>f</w:t>
      </w:r>
      <w:r>
        <w:t>o</w:t>
      </w:r>
      <w:r>
        <w:rPr>
          <w:spacing w:val="1"/>
        </w:rPr>
        <w:t>r</w:t>
      </w:r>
      <w:r>
        <w:rPr>
          <w:spacing w:val="-2"/>
        </w:rPr>
        <w:t>e</w:t>
      </w:r>
      <w:r>
        <w:t>s</w:t>
      </w:r>
      <w:r>
        <w:rPr>
          <w:spacing w:val="-2"/>
        </w:rPr>
        <w:t>a</w:t>
      </w:r>
      <w:r>
        <w:rPr>
          <w:spacing w:val="1"/>
        </w:rPr>
        <w:t>i</w:t>
      </w:r>
      <w:r>
        <w:t>d p</w:t>
      </w:r>
      <w:r>
        <w:rPr>
          <w:spacing w:val="-2"/>
        </w:rPr>
        <w:t>r</w:t>
      </w:r>
      <w:r>
        <w:t>o</w:t>
      </w:r>
      <w:r>
        <w:rPr>
          <w:spacing w:val="-2"/>
        </w:rPr>
        <w:t>g</w:t>
      </w:r>
      <w:r>
        <w:rPr>
          <w:spacing w:val="1"/>
        </w:rPr>
        <w:t>r</w:t>
      </w:r>
      <w:r>
        <w:t>a</w:t>
      </w:r>
      <w:r>
        <w:rPr>
          <w:spacing w:val="-1"/>
        </w:rPr>
        <w:t>m</w:t>
      </w:r>
      <w:r>
        <w:rPr>
          <w:spacing w:val="-4"/>
        </w:rPr>
        <w:t>m</w:t>
      </w:r>
      <w:r>
        <w:t xml:space="preserve">e, and </w:t>
      </w:r>
      <w:r>
        <w:rPr>
          <w:spacing w:val="-1"/>
        </w:rPr>
        <w:t>w</w:t>
      </w:r>
      <w:r>
        <w:t>e ce</w:t>
      </w:r>
      <w:r>
        <w:rPr>
          <w:spacing w:val="-2"/>
        </w:rPr>
        <w:t>r</w:t>
      </w:r>
      <w:r>
        <w:rPr>
          <w:spacing w:val="1"/>
        </w:rPr>
        <w:t>t</w:t>
      </w:r>
      <w:r>
        <w:rPr>
          <w:spacing w:val="-1"/>
        </w:rPr>
        <w:t>i</w:t>
      </w:r>
      <w:r>
        <w:rPr>
          <w:spacing w:val="1"/>
        </w:rPr>
        <w:t>f</w:t>
      </w:r>
      <w:r>
        <w:t>y</w:t>
      </w:r>
      <w:r>
        <w:rPr>
          <w:spacing w:val="1"/>
        </w:rPr>
        <w:t xml:space="preserve"> t</w:t>
      </w:r>
      <w:r>
        <w:t>hat a</w:t>
      </w:r>
      <w:r>
        <w:rPr>
          <w:spacing w:val="-1"/>
        </w:rPr>
        <w:t>l</w:t>
      </w:r>
      <w:r>
        <w:t xml:space="preserve">l </w:t>
      </w:r>
      <w:r>
        <w:rPr>
          <w:spacing w:val="1"/>
        </w:rPr>
        <w:t>i</w:t>
      </w:r>
      <w:r>
        <w:rPr>
          <w:spacing w:val="-2"/>
        </w:rPr>
        <w:t>n</w:t>
      </w:r>
      <w:r>
        <w:rPr>
          <w:spacing w:val="1"/>
        </w:rPr>
        <w:t>f</w:t>
      </w:r>
      <w:r>
        <w:t>o</w:t>
      </w:r>
      <w:r>
        <w:rPr>
          <w:spacing w:val="1"/>
        </w:rPr>
        <w:t>r</w:t>
      </w:r>
      <w:r>
        <w:rPr>
          <w:spacing w:val="-4"/>
        </w:rPr>
        <w:t>m</w:t>
      </w:r>
      <w:r>
        <w:t>a</w:t>
      </w:r>
      <w:r>
        <w:rPr>
          <w:spacing w:val="1"/>
        </w:rPr>
        <w:t>ti</w:t>
      </w:r>
      <w:r>
        <w:rPr>
          <w:spacing w:val="-2"/>
        </w:rPr>
        <w:t>o</w:t>
      </w:r>
      <w:r>
        <w:t>n p</w:t>
      </w:r>
      <w:r>
        <w:rPr>
          <w:spacing w:val="1"/>
        </w:rPr>
        <w:t>r</w:t>
      </w:r>
      <w:r>
        <w:t>o</w:t>
      </w:r>
      <w:r>
        <w:rPr>
          <w:spacing w:val="-2"/>
        </w:rPr>
        <w:t>v</w:t>
      </w:r>
      <w:r>
        <w:rPr>
          <w:spacing w:val="1"/>
        </w:rPr>
        <w:t>i</w:t>
      </w:r>
      <w:r>
        <w:t xml:space="preserve">ded </w:t>
      </w:r>
      <w:r>
        <w:rPr>
          <w:spacing w:val="1"/>
        </w:rPr>
        <w:t>i</w:t>
      </w:r>
      <w:r>
        <w:t xml:space="preserve">n </w:t>
      </w:r>
      <w:r>
        <w:rPr>
          <w:spacing w:val="1"/>
        </w:rPr>
        <w:t>t</w:t>
      </w:r>
      <w:r>
        <w:t>he ap</w:t>
      </w:r>
      <w:r>
        <w:rPr>
          <w:spacing w:val="-2"/>
        </w:rPr>
        <w:t>p</w:t>
      </w:r>
      <w:r>
        <w:rPr>
          <w:spacing w:val="1"/>
        </w:rPr>
        <w:t>l</w:t>
      </w:r>
      <w:r>
        <w:rPr>
          <w:spacing w:val="-1"/>
        </w:rPr>
        <w:t>i</w:t>
      </w:r>
      <w:r>
        <w:t>ca</w:t>
      </w:r>
      <w:r>
        <w:rPr>
          <w:spacing w:val="-1"/>
        </w:rPr>
        <w:t>t</w:t>
      </w:r>
      <w:r>
        <w:rPr>
          <w:spacing w:val="1"/>
        </w:rPr>
        <w:t>i</w:t>
      </w:r>
      <w:r>
        <w:t xml:space="preserve">on </w:t>
      </w:r>
      <w:r>
        <w:rPr>
          <w:spacing w:val="1"/>
        </w:rPr>
        <w:t>i</w:t>
      </w:r>
      <w:r>
        <w:t xml:space="preserve">s </w:t>
      </w:r>
      <w:r>
        <w:rPr>
          <w:spacing w:val="1"/>
        </w:rPr>
        <w:t>tr</w:t>
      </w:r>
      <w:r>
        <w:t xml:space="preserve">ue </w:t>
      </w:r>
      <w:r>
        <w:rPr>
          <w:spacing w:val="-2"/>
        </w:rPr>
        <w:t>a</w:t>
      </w:r>
      <w:r>
        <w:t>nd co</w:t>
      </w:r>
      <w:r>
        <w:rPr>
          <w:spacing w:val="-1"/>
        </w:rPr>
        <w:t>r</w:t>
      </w:r>
      <w:r>
        <w:rPr>
          <w:spacing w:val="1"/>
        </w:rPr>
        <w:t>r</w:t>
      </w:r>
      <w:r>
        <w:t>e</w:t>
      </w:r>
      <w:r>
        <w:rPr>
          <w:spacing w:val="-2"/>
        </w:rPr>
        <w:t>c</w:t>
      </w:r>
      <w:r>
        <w:rPr>
          <w:spacing w:val="1"/>
        </w:rPr>
        <w:t>t</w:t>
      </w:r>
      <w:r>
        <w:t>; n</w:t>
      </w:r>
      <w:r>
        <w:rPr>
          <w:spacing w:val="-2"/>
        </w:rPr>
        <w:t>o</w:t>
      </w:r>
      <w:r>
        <w:rPr>
          <w:spacing w:val="1"/>
        </w:rPr>
        <w:t>t</w:t>
      </w:r>
      <w:r>
        <w:rPr>
          <w:spacing w:val="-2"/>
        </w:rPr>
        <w:t>h</w:t>
      </w:r>
      <w:r>
        <w:rPr>
          <w:spacing w:val="1"/>
        </w:rPr>
        <w:t>i</w:t>
      </w:r>
      <w:r>
        <w:rPr>
          <w:spacing w:val="-2"/>
        </w:rPr>
        <w:t>n</w:t>
      </w:r>
      <w:r>
        <w:t>g has been o</w:t>
      </w:r>
      <w:r>
        <w:rPr>
          <w:spacing w:val="-4"/>
        </w:rPr>
        <w:t>m</w:t>
      </w:r>
      <w:r>
        <w:rPr>
          <w:spacing w:val="1"/>
        </w:rPr>
        <w:t>itt</w:t>
      </w:r>
      <w:r>
        <w:t xml:space="preserve">ed </w:t>
      </w:r>
      <w:r>
        <w:rPr>
          <w:spacing w:val="-1"/>
        </w:rPr>
        <w:t>w</w:t>
      </w:r>
      <w:r>
        <w:t>h</w:t>
      </w:r>
      <w:r>
        <w:rPr>
          <w:spacing w:val="1"/>
        </w:rPr>
        <w:t>i</w:t>
      </w:r>
      <w:r>
        <w:t xml:space="preserve">ch </w:t>
      </w:r>
      <w:r>
        <w:rPr>
          <w:spacing w:val="-1"/>
        </w:rPr>
        <w:t>r</w:t>
      </w:r>
      <w:r>
        <w:t>end</w:t>
      </w:r>
      <w:r>
        <w:rPr>
          <w:spacing w:val="-2"/>
        </w:rPr>
        <w:t>e</w:t>
      </w:r>
      <w:r>
        <w:rPr>
          <w:spacing w:val="1"/>
        </w:rPr>
        <w:t>r</w:t>
      </w:r>
      <w:r>
        <w:t xml:space="preserve">s </w:t>
      </w:r>
      <w:r>
        <w:rPr>
          <w:spacing w:val="1"/>
        </w:rPr>
        <w:t>s</w:t>
      </w:r>
      <w:r>
        <w:rPr>
          <w:spacing w:val="-2"/>
        </w:rPr>
        <w:t>u</w:t>
      </w:r>
      <w:r>
        <w:t xml:space="preserve">ch </w:t>
      </w:r>
      <w:r>
        <w:rPr>
          <w:spacing w:val="1"/>
        </w:rPr>
        <w:t>i</w:t>
      </w:r>
      <w:r>
        <w:rPr>
          <w:spacing w:val="-2"/>
        </w:rPr>
        <w:t>n</w:t>
      </w:r>
      <w:r>
        <w:rPr>
          <w:spacing w:val="1"/>
        </w:rPr>
        <w:t>f</w:t>
      </w:r>
      <w:r>
        <w:t>o</w:t>
      </w:r>
      <w:r>
        <w:rPr>
          <w:spacing w:val="1"/>
        </w:rPr>
        <w:t>r</w:t>
      </w:r>
      <w:r>
        <w:rPr>
          <w:spacing w:val="-4"/>
        </w:rPr>
        <w:t>m</w:t>
      </w:r>
      <w:r>
        <w:t>a</w:t>
      </w:r>
      <w:r>
        <w:rPr>
          <w:spacing w:val="1"/>
        </w:rPr>
        <w:t>ti</w:t>
      </w:r>
      <w:r>
        <w:t xml:space="preserve">on </w:t>
      </w:r>
      <w:r>
        <w:rPr>
          <w:spacing w:val="-4"/>
        </w:rPr>
        <w:t>m</w:t>
      </w:r>
      <w:r>
        <w:rPr>
          <w:spacing w:val="1"/>
        </w:rPr>
        <w:t>i</w:t>
      </w:r>
      <w:r>
        <w:t>s</w:t>
      </w:r>
      <w:r>
        <w:rPr>
          <w:spacing w:val="-1"/>
        </w:rPr>
        <w:t>l</w:t>
      </w:r>
      <w:r>
        <w:t>ea</w:t>
      </w:r>
      <w:r>
        <w:rPr>
          <w:spacing w:val="-2"/>
        </w:rPr>
        <w:t>d</w:t>
      </w:r>
      <w:r>
        <w:rPr>
          <w:spacing w:val="1"/>
        </w:rPr>
        <w:t>i</w:t>
      </w:r>
      <w:r>
        <w:t>n</w:t>
      </w:r>
      <w:r>
        <w:rPr>
          <w:spacing w:val="-2"/>
        </w:rPr>
        <w:t>g</w:t>
      </w:r>
      <w:r>
        <w:t>; and a</w:t>
      </w:r>
      <w:r>
        <w:rPr>
          <w:spacing w:val="-1"/>
        </w:rPr>
        <w:t>l</w:t>
      </w:r>
      <w:r>
        <w:t>l do</w:t>
      </w:r>
      <w:r>
        <w:rPr>
          <w:spacing w:val="-2"/>
        </w:rPr>
        <w:t>c</w:t>
      </w:r>
      <w:r>
        <w:t>u</w:t>
      </w:r>
      <w:r>
        <w:rPr>
          <w:spacing w:val="-4"/>
        </w:rPr>
        <w:t>m</w:t>
      </w:r>
      <w:r>
        <w:t>en</w:t>
      </w:r>
      <w:r>
        <w:rPr>
          <w:spacing w:val="1"/>
        </w:rPr>
        <w:t>t</w:t>
      </w:r>
      <w:r>
        <w:t xml:space="preserve">s </w:t>
      </w:r>
      <w:r>
        <w:rPr>
          <w:spacing w:val="1"/>
        </w:rPr>
        <w:t>a</w:t>
      </w:r>
      <w:r>
        <w:t>cco</w:t>
      </w:r>
      <w:r>
        <w:rPr>
          <w:spacing w:val="-4"/>
        </w:rPr>
        <w:t>m</w:t>
      </w:r>
      <w:r>
        <w:t>pan</w:t>
      </w:r>
      <w:r>
        <w:rPr>
          <w:spacing w:val="-2"/>
        </w:rPr>
        <w:t>y</w:t>
      </w:r>
      <w:r>
        <w:rPr>
          <w:spacing w:val="1"/>
        </w:rPr>
        <w:t>i</w:t>
      </w:r>
      <w:r>
        <w:t>ng su</w:t>
      </w:r>
      <w:r>
        <w:rPr>
          <w:spacing w:val="1"/>
        </w:rPr>
        <w:t>c</w:t>
      </w:r>
      <w:r>
        <w:t>h Propo</w:t>
      </w:r>
      <w:r>
        <w:rPr>
          <w:spacing w:val="1"/>
        </w:rPr>
        <w:t>s</w:t>
      </w:r>
      <w:r>
        <w:rPr>
          <w:spacing w:val="-2"/>
        </w:rPr>
        <w:t>a</w:t>
      </w:r>
      <w:r>
        <w:t>l a</w:t>
      </w:r>
      <w:r>
        <w:rPr>
          <w:spacing w:val="-1"/>
        </w:rPr>
        <w:t>r</w:t>
      </w:r>
      <w:r>
        <w:t xml:space="preserve">e </w:t>
      </w:r>
      <w:r>
        <w:rPr>
          <w:spacing w:val="-1"/>
        </w:rPr>
        <w:t>t</w:t>
      </w:r>
      <w:r>
        <w:rPr>
          <w:spacing w:val="1"/>
        </w:rPr>
        <w:t>r</w:t>
      </w:r>
      <w:r>
        <w:rPr>
          <w:spacing w:val="-2"/>
        </w:rPr>
        <w:t>u</w:t>
      </w:r>
      <w:r>
        <w:t>e cop</w:t>
      </w:r>
      <w:r>
        <w:rPr>
          <w:spacing w:val="1"/>
        </w:rPr>
        <w:t>i</w:t>
      </w:r>
      <w:r>
        <w:rPr>
          <w:spacing w:val="-2"/>
        </w:rPr>
        <w:t>e</w:t>
      </w:r>
      <w:r>
        <w:t xml:space="preserve">s </w:t>
      </w:r>
      <w:r>
        <w:rPr>
          <w:spacing w:val="-2"/>
        </w:rPr>
        <w:t>o</w:t>
      </w:r>
      <w:r>
        <w:t>f</w:t>
      </w:r>
      <w:r>
        <w:rPr>
          <w:spacing w:val="1"/>
        </w:rPr>
        <w:t xml:space="preserve"> t</w:t>
      </w:r>
      <w:r>
        <w:rPr>
          <w:spacing w:val="-2"/>
        </w:rPr>
        <w:t>h</w:t>
      </w:r>
      <w:r>
        <w:t>e</w:t>
      </w:r>
      <w:r>
        <w:rPr>
          <w:spacing w:val="-1"/>
        </w:rPr>
        <w:t>i</w:t>
      </w:r>
      <w:r>
        <w:t>r</w:t>
      </w:r>
      <w:r>
        <w:rPr>
          <w:spacing w:val="1"/>
        </w:rPr>
        <w:t xml:space="preserve"> r</w:t>
      </w:r>
      <w:r>
        <w:rPr>
          <w:spacing w:val="-2"/>
        </w:rPr>
        <w:t>e</w:t>
      </w:r>
      <w:r>
        <w:t>sp</w:t>
      </w:r>
      <w:r>
        <w:rPr>
          <w:spacing w:val="-2"/>
        </w:rPr>
        <w:t>e</w:t>
      </w:r>
      <w:r>
        <w:t>c</w:t>
      </w:r>
      <w:r>
        <w:rPr>
          <w:spacing w:val="-1"/>
        </w:rPr>
        <w:t>t</w:t>
      </w:r>
      <w:r>
        <w:rPr>
          <w:spacing w:val="1"/>
        </w:rPr>
        <w:t>i</w:t>
      </w:r>
      <w:r>
        <w:rPr>
          <w:spacing w:val="-2"/>
        </w:rPr>
        <w:t>v</w:t>
      </w:r>
      <w:r>
        <w:t>e o</w:t>
      </w:r>
      <w:r>
        <w:rPr>
          <w:spacing w:val="-1"/>
        </w:rPr>
        <w:t>r</w:t>
      </w:r>
      <w:r>
        <w:rPr>
          <w:spacing w:val="1"/>
        </w:rPr>
        <w:t>i</w:t>
      </w:r>
      <w:r>
        <w:rPr>
          <w:spacing w:val="-2"/>
        </w:rPr>
        <w:t>g</w:t>
      </w:r>
      <w:r>
        <w:rPr>
          <w:spacing w:val="1"/>
        </w:rPr>
        <w:t>i</w:t>
      </w:r>
      <w:r>
        <w:t>na</w:t>
      </w:r>
      <w:r>
        <w:rPr>
          <w:spacing w:val="-1"/>
        </w:rPr>
        <w:t>l</w:t>
      </w:r>
      <w:r>
        <w:t>s.</w:t>
      </w:r>
    </w:p>
    <w:p w:rsidR="00713DAB" w:rsidRDefault="00713DAB" w:rsidP="00713DAB">
      <w:pPr>
        <w:pStyle w:val="NoSpacing"/>
        <w:ind w:left="284" w:hanging="284"/>
      </w:pPr>
      <w:r>
        <w:t xml:space="preserve">5. We acknowledge the right </w:t>
      </w:r>
      <w:r>
        <w:rPr>
          <w:spacing w:val="2"/>
        </w:rPr>
        <w:t xml:space="preserve">of </w:t>
      </w:r>
      <w:r>
        <w:rPr>
          <w:spacing w:val="-1"/>
        </w:rPr>
        <w:t xml:space="preserve">UPSDM </w:t>
      </w:r>
      <w:r>
        <w:rPr>
          <w:spacing w:val="1"/>
        </w:rPr>
        <w:t>t</w:t>
      </w:r>
      <w:r>
        <w:t xml:space="preserve">o </w:t>
      </w:r>
      <w:r>
        <w:rPr>
          <w:spacing w:val="1"/>
        </w:rPr>
        <w:t>r</w:t>
      </w:r>
      <w:r>
        <w:rPr>
          <w:spacing w:val="-2"/>
        </w:rPr>
        <w:t>e</w:t>
      </w:r>
      <w:r>
        <w:rPr>
          <w:spacing w:val="1"/>
        </w:rPr>
        <w:t>j</w:t>
      </w:r>
      <w:r>
        <w:t>e</w:t>
      </w:r>
      <w:r>
        <w:rPr>
          <w:spacing w:val="-2"/>
        </w:rPr>
        <w:t>c</w:t>
      </w:r>
      <w:r>
        <w:t>t our Prop</w:t>
      </w:r>
      <w:r>
        <w:rPr>
          <w:spacing w:val="-2"/>
        </w:rPr>
        <w:t>o</w:t>
      </w:r>
      <w:r>
        <w:t>s</w:t>
      </w:r>
      <w:r>
        <w:rPr>
          <w:spacing w:val="1"/>
        </w:rPr>
        <w:t>a</w:t>
      </w:r>
      <w:r>
        <w:t xml:space="preserve">l </w:t>
      </w:r>
      <w:r>
        <w:rPr>
          <w:spacing w:val="-1"/>
        </w:rPr>
        <w:t>wi</w:t>
      </w:r>
      <w:r>
        <w:rPr>
          <w:spacing w:val="1"/>
        </w:rPr>
        <w:t>t</w:t>
      </w:r>
      <w:r>
        <w:t>ho</w:t>
      </w:r>
      <w:r>
        <w:rPr>
          <w:spacing w:val="-2"/>
        </w:rPr>
        <w:t>u</w:t>
      </w:r>
      <w:r>
        <w:t xml:space="preserve">t assigning any </w:t>
      </w:r>
      <w:r>
        <w:rPr>
          <w:spacing w:val="1"/>
        </w:rPr>
        <w:t>r</w:t>
      </w:r>
      <w:r>
        <w:t xml:space="preserve">eason </w:t>
      </w:r>
      <w:r>
        <w:rPr>
          <w:spacing w:val="-2"/>
        </w:rPr>
        <w:t>o</w:t>
      </w:r>
      <w:r>
        <w:t>r o</w:t>
      </w:r>
      <w:r>
        <w:rPr>
          <w:spacing w:val="1"/>
        </w:rPr>
        <w:t>t</w:t>
      </w:r>
      <w:r>
        <w:t>h</w:t>
      </w:r>
      <w:r>
        <w:rPr>
          <w:spacing w:val="-2"/>
        </w:rPr>
        <w:t>e</w:t>
      </w:r>
      <w:r>
        <w:rPr>
          <w:spacing w:val="1"/>
        </w:rPr>
        <w:t>r</w:t>
      </w:r>
      <w:r>
        <w:rPr>
          <w:spacing w:val="-1"/>
        </w:rPr>
        <w:t>w</w:t>
      </w:r>
      <w:r>
        <w:rPr>
          <w:spacing w:val="1"/>
        </w:rPr>
        <w:t>i</w:t>
      </w:r>
      <w:r>
        <w:rPr>
          <w:spacing w:val="-2"/>
        </w:rPr>
        <w:t>s</w:t>
      </w:r>
      <w:r>
        <w:t xml:space="preserve">e and </w:t>
      </w:r>
      <w:r>
        <w:rPr>
          <w:spacing w:val="-2"/>
        </w:rPr>
        <w:t>h</w:t>
      </w:r>
      <w:r>
        <w:t>e</w:t>
      </w:r>
      <w:r>
        <w:rPr>
          <w:spacing w:val="1"/>
        </w:rPr>
        <w:t>r</w:t>
      </w:r>
      <w:r>
        <w:rPr>
          <w:spacing w:val="-2"/>
        </w:rPr>
        <w:t>e</w:t>
      </w:r>
      <w:r>
        <w:t xml:space="preserve">by </w:t>
      </w:r>
      <w:r>
        <w:rPr>
          <w:spacing w:val="-1"/>
        </w:rPr>
        <w:t>w</w:t>
      </w:r>
      <w:r>
        <w:t>a</w:t>
      </w:r>
      <w:r>
        <w:rPr>
          <w:spacing w:val="1"/>
        </w:rPr>
        <w:t>i</w:t>
      </w:r>
      <w:r>
        <w:t xml:space="preserve">ve, </w:t>
      </w:r>
      <w:r>
        <w:rPr>
          <w:spacing w:val="1"/>
        </w:rPr>
        <w:t>t</w:t>
      </w:r>
      <w:r>
        <w:t xml:space="preserve">o </w:t>
      </w:r>
      <w:r>
        <w:rPr>
          <w:spacing w:val="-1"/>
        </w:rPr>
        <w:t>t</w:t>
      </w:r>
      <w:r>
        <w:t xml:space="preserve">he </w:t>
      </w:r>
      <w:r>
        <w:rPr>
          <w:spacing w:val="-2"/>
        </w:rPr>
        <w:t>f</w:t>
      </w:r>
      <w:r>
        <w:t>u</w:t>
      </w:r>
      <w:r>
        <w:rPr>
          <w:spacing w:val="-1"/>
        </w:rPr>
        <w:t>l</w:t>
      </w:r>
      <w:r>
        <w:rPr>
          <w:spacing w:val="1"/>
        </w:rPr>
        <w:t>l</w:t>
      </w:r>
      <w:r>
        <w:t>e</w:t>
      </w:r>
      <w:r>
        <w:rPr>
          <w:spacing w:val="-2"/>
        </w:rPr>
        <w:t>s</w:t>
      </w:r>
      <w:r>
        <w:t>t e</w:t>
      </w:r>
      <w:r>
        <w:rPr>
          <w:spacing w:val="-2"/>
        </w:rPr>
        <w:t>x</w:t>
      </w:r>
      <w:r>
        <w:rPr>
          <w:spacing w:val="1"/>
        </w:rPr>
        <w:t>t</w:t>
      </w:r>
      <w:r>
        <w:t>e</w:t>
      </w:r>
      <w:r>
        <w:rPr>
          <w:spacing w:val="-2"/>
        </w:rPr>
        <w:t>n</w:t>
      </w:r>
      <w:r>
        <w:t>t p</w:t>
      </w:r>
      <w:r>
        <w:rPr>
          <w:spacing w:val="-2"/>
        </w:rPr>
        <w:t>e</w:t>
      </w:r>
      <w:r>
        <w:rPr>
          <w:spacing w:val="1"/>
        </w:rPr>
        <w:t>r</w:t>
      </w:r>
      <w:r>
        <w:rPr>
          <w:spacing w:val="-1"/>
        </w:rPr>
        <w:t>m</w:t>
      </w:r>
      <w:r>
        <w:rPr>
          <w:spacing w:val="1"/>
        </w:rPr>
        <w:t>i</w:t>
      </w:r>
      <w:r>
        <w:rPr>
          <w:spacing w:val="-1"/>
        </w:rPr>
        <w:t>t</w:t>
      </w:r>
      <w:r>
        <w:rPr>
          <w:spacing w:val="1"/>
        </w:rPr>
        <w:t>t</w:t>
      </w:r>
      <w:r>
        <w:t>ed by app</w:t>
      </w:r>
      <w:r>
        <w:rPr>
          <w:spacing w:val="-1"/>
        </w:rPr>
        <w:t>l</w:t>
      </w:r>
      <w:r>
        <w:rPr>
          <w:spacing w:val="1"/>
        </w:rPr>
        <w:t>i</w:t>
      </w:r>
      <w:r>
        <w:rPr>
          <w:spacing w:val="-2"/>
        </w:rPr>
        <w:t>c</w:t>
      </w:r>
      <w:r>
        <w:t>ab</w:t>
      </w:r>
      <w:r>
        <w:rPr>
          <w:spacing w:val="-1"/>
        </w:rPr>
        <w:t>l</w:t>
      </w:r>
      <w:r>
        <w:t xml:space="preserve">e </w:t>
      </w:r>
      <w:r>
        <w:rPr>
          <w:spacing w:val="1"/>
        </w:rPr>
        <w:t>l</w:t>
      </w:r>
      <w:r>
        <w:t>aw, o</w:t>
      </w:r>
      <w:r>
        <w:rPr>
          <w:spacing w:val="-2"/>
        </w:rPr>
        <w:t>u</w:t>
      </w:r>
      <w:r>
        <w:t xml:space="preserve">r </w:t>
      </w:r>
      <w:r>
        <w:rPr>
          <w:spacing w:val="1"/>
        </w:rPr>
        <w:t>ri</w:t>
      </w:r>
      <w:r>
        <w:rPr>
          <w:spacing w:val="-2"/>
        </w:rPr>
        <w:t>g</w:t>
      </w:r>
      <w:r>
        <w:t xml:space="preserve">ht </w:t>
      </w:r>
      <w:r>
        <w:rPr>
          <w:spacing w:val="1"/>
        </w:rPr>
        <w:t>t</w:t>
      </w:r>
      <w:r>
        <w:t>o ch</w:t>
      </w:r>
      <w:r>
        <w:rPr>
          <w:spacing w:val="-2"/>
        </w:rPr>
        <w:t>a</w:t>
      </w:r>
      <w:r>
        <w:rPr>
          <w:spacing w:val="1"/>
        </w:rPr>
        <w:t>ll</w:t>
      </w:r>
      <w:r>
        <w:rPr>
          <w:spacing w:val="-2"/>
        </w:rPr>
        <w:t>e</w:t>
      </w:r>
      <w:r>
        <w:t>n</w:t>
      </w:r>
      <w:r>
        <w:rPr>
          <w:spacing w:val="-2"/>
        </w:rPr>
        <w:t>g</w:t>
      </w:r>
      <w:r>
        <w:t xml:space="preserve">e </w:t>
      </w:r>
      <w:r>
        <w:rPr>
          <w:spacing w:val="1"/>
        </w:rPr>
        <w:t>t</w:t>
      </w:r>
      <w:r>
        <w:t xml:space="preserve">he </w:t>
      </w:r>
      <w:r>
        <w:rPr>
          <w:spacing w:val="-2"/>
        </w:rPr>
        <w:t>s</w:t>
      </w:r>
      <w:r>
        <w:t>a</w:t>
      </w:r>
      <w:r>
        <w:rPr>
          <w:spacing w:val="-3"/>
        </w:rPr>
        <w:t>m</w:t>
      </w:r>
      <w:r>
        <w:t>e on any accou</w:t>
      </w:r>
      <w:r>
        <w:rPr>
          <w:spacing w:val="-2"/>
        </w:rPr>
        <w:t>n</w:t>
      </w:r>
      <w:r>
        <w:t xml:space="preserve">t </w:t>
      </w:r>
      <w:r>
        <w:rPr>
          <w:spacing w:val="-3"/>
        </w:rPr>
        <w:t>w</w:t>
      </w:r>
      <w:r>
        <w:t>ha</w:t>
      </w:r>
      <w:r>
        <w:rPr>
          <w:spacing w:val="1"/>
        </w:rPr>
        <w:t>t</w:t>
      </w:r>
      <w:r>
        <w:t>s</w:t>
      </w:r>
      <w:r>
        <w:rPr>
          <w:spacing w:val="-2"/>
        </w:rPr>
        <w:t>o</w:t>
      </w:r>
      <w:r>
        <w:t>e</w:t>
      </w:r>
      <w:r>
        <w:rPr>
          <w:spacing w:val="-2"/>
        </w:rPr>
        <w:t>v</w:t>
      </w:r>
      <w:r>
        <w:t>e</w:t>
      </w:r>
      <w:r>
        <w:rPr>
          <w:spacing w:val="1"/>
        </w:rPr>
        <w:t>r</w:t>
      </w:r>
      <w:r>
        <w:t>.</w:t>
      </w:r>
    </w:p>
    <w:p w:rsidR="00713DAB" w:rsidRDefault="00713DAB" w:rsidP="00713DAB">
      <w:pPr>
        <w:pStyle w:val="NoSpacing"/>
        <w:ind w:left="284" w:hanging="284"/>
      </w:pPr>
      <w:r>
        <w:t xml:space="preserve">6.  We </w:t>
      </w:r>
      <w:r>
        <w:rPr>
          <w:spacing w:val="-2"/>
        </w:rPr>
        <w:t>fulfil</w:t>
      </w:r>
      <w:r>
        <w:t xml:space="preserve"> </w:t>
      </w:r>
      <w:r>
        <w:rPr>
          <w:spacing w:val="-2"/>
        </w:rPr>
        <w:t>a</w:t>
      </w:r>
      <w:r>
        <w:rPr>
          <w:spacing w:val="-1"/>
        </w:rPr>
        <w:t>l</w:t>
      </w:r>
      <w:r>
        <w:t>l</w:t>
      </w:r>
      <w:r>
        <w:rPr>
          <w:spacing w:val="1"/>
        </w:rPr>
        <w:t xml:space="preserve"> t</w:t>
      </w:r>
      <w:r>
        <w:rPr>
          <w:spacing w:val="-2"/>
        </w:rPr>
        <w:t>h</w:t>
      </w:r>
      <w:r>
        <w:t xml:space="preserve">e </w:t>
      </w:r>
      <w:r>
        <w:rPr>
          <w:spacing w:val="-1"/>
        </w:rPr>
        <w:t>l</w:t>
      </w:r>
      <w:r>
        <w:t>e</w:t>
      </w:r>
      <w:r>
        <w:rPr>
          <w:spacing w:val="-2"/>
        </w:rPr>
        <w:t>g</w:t>
      </w:r>
      <w:r>
        <w:t>al</w:t>
      </w:r>
      <w:r>
        <w:rPr>
          <w:spacing w:val="1"/>
        </w:rPr>
        <w:t xml:space="preserve"> r</w:t>
      </w:r>
      <w:r>
        <w:rPr>
          <w:spacing w:val="-2"/>
        </w:rPr>
        <w:t>e</w:t>
      </w:r>
      <w:r>
        <w:t>qu</w:t>
      </w:r>
      <w:r>
        <w:rPr>
          <w:spacing w:val="-1"/>
        </w:rPr>
        <w:t>i</w:t>
      </w:r>
      <w:r>
        <w:rPr>
          <w:spacing w:val="1"/>
        </w:rPr>
        <w:t>r</w:t>
      </w:r>
      <w:r>
        <w:t>e</w:t>
      </w:r>
      <w:r>
        <w:rPr>
          <w:spacing w:val="-3"/>
        </w:rPr>
        <w:t>m</w:t>
      </w:r>
      <w:r>
        <w:t>en</w:t>
      </w:r>
      <w:r>
        <w:rPr>
          <w:spacing w:val="1"/>
        </w:rPr>
        <w:t>t</w:t>
      </w:r>
      <w:r>
        <w:t xml:space="preserve">s </w:t>
      </w:r>
      <w:r>
        <w:rPr>
          <w:spacing w:val="1"/>
        </w:rPr>
        <w:t>a</w:t>
      </w:r>
      <w:r>
        <w:rPr>
          <w:spacing w:val="-2"/>
        </w:rPr>
        <w:t>n</w:t>
      </w:r>
      <w:r>
        <w:t xml:space="preserve">d </w:t>
      </w:r>
      <w:r>
        <w:rPr>
          <w:spacing w:val="-4"/>
        </w:rPr>
        <w:t>m</w:t>
      </w:r>
      <w:r>
        <w:t>eet a</w:t>
      </w:r>
      <w:r>
        <w:rPr>
          <w:spacing w:val="-1"/>
        </w:rPr>
        <w:t>l</w:t>
      </w:r>
      <w:r>
        <w:t xml:space="preserve">l </w:t>
      </w:r>
      <w:r>
        <w:rPr>
          <w:spacing w:val="1"/>
        </w:rPr>
        <w:t>t</w:t>
      </w:r>
      <w:r>
        <w:t xml:space="preserve">he </w:t>
      </w:r>
      <w:r>
        <w:rPr>
          <w:spacing w:val="-2"/>
        </w:rPr>
        <w:t>e</w:t>
      </w:r>
      <w:r>
        <w:rPr>
          <w:spacing w:val="1"/>
        </w:rPr>
        <w:t>l</w:t>
      </w:r>
      <w:r>
        <w:rPr>
          <w:spacing w:val="-1"/>
        </w:rPr>
        <w:t>i</w:t>
      </w:r>
      <w:r>
        <w:rPr>
          <w:spacing w:val="-2"/>
        </w:rPr>
        <w:t>g</w:t>
      </w:r>
      <w:r>
        <w:rPr>
          <w:spacing w:val="1"/>
        </w:rPr>
        <w:t>i</w:t>
      </w:r>
      <w:r>
        <w:t>b</w:t>
      </w:r>
      <w:r>
        <w:rPr>
          <w:spacing w:val="1"/>
        </w:rPr>
        <w:t>il</w:t>
      </w:r>
      <w:r>
        <w:rPr>
          <w:spacing w:val="-1"/>
        </w:rPr>
        <w:t>i</w:t>
      </w:r>
      <w:r>
        <w:rPr>
          <w:spacing w:val="1"/>
        </w:rPr>
        <w:t>t</w:t>
      </w:r>
      <w:r>
        <w:t>y c</w:t>
      </w:r>
      <w:r>
        <w:rPr>
          <w:spacing w:val="-1"/>
        </w:rPr>
        <w:t>r</w:t>
      </w:r>
      <w:r>
        <w:rPr>
          <w:spacing w:val="1"/>
        </w:rPr>
        <w:t>it</w:t>
      </w:r>
      <w:r>
        <w:rPr>
          <w:spacing w:val="-2"/>
        </w:rPr>
        <w:t>e</w:t>
      </w:r>
      <w:r>
        <w:rPr>
          <w:spacing w:val="1"/>
        </w:rPr>
        <w:t>r</w:t>
      </w:r>
      <w:r>
        <w:rPr>
          <w:spacing w:val="-1"/>
        </w:rPr>
        <w:t>i</w:t>
      </w:r>
      <w:r>
        <w:t xml:space="preserve">a </w:t>
      </w:r>
      <w:r>
        <w:rPr>
          <w:spacing w:val="-1"/>
        </w:rPr>
        <w:t>l</w:t>
      </w:r>
      <w:r>
        <w:t>a</w:t>
      </w:r>
      <w:r>
        <w:rPr>
          <w:spacing w:val="1"/>
        </w:rPr>
        <w:t>i</w:t>
      </w:r>
      <w:r>
        <w:t>d do</w:t>
      </w:r>
      <w:r>
        <w:rPr>
          <w:spacing w:val="-1"/>
        </w:rPr>
        <w:t>w</w:t>
      </w:r>
      <w:r>
        <w:t xml:space="preserve">n </w:t>
      </w:r>
      <w:r>
        <w:rPr>
          <w:spacing w:val="-1"/>
        </w:rPr>
        <w:t>i</w:t>
      </w:r>
      <w:r>
        <w:t xml:space="preserve">n </w:t>
      </w:r>
      <w:r>
        <w:rPr>
          <w:spacing w:val="1"/>
        </w:rPr>
        <w:t>t</w:t>
      </w:r>
      <w:r>
        <w:t>he E</w:t>
      </w:r>
      <w:r>
        <w:rPr>
          <w:spacing w:val="-1"/>
        </w:rPr>
        <w:t>O</w:t>
      </w:r>
      <w:r>
        <w:rPr>
          <w:spacing w:val="-4"/>
        </w:rPr>
        <w:t>I</w:t>
      </w:r>
      <w:r>
        <w:t>.</w:t>
      </w:r>
    </w:p>
    <w:p w:rsidR="00713DAB" w:rsidRDefault="00713DAB" w:rsidP="00713DAB">
      <w:pPr>
        <w:pStyle w:val="NoSpacing"/>
        <w:ind w:left="284" w:hanging="284"/>
      </w:pPr>
      <w:r>
        <w:t xml:space="preserve">7.  </w:t>
      </w:r>
      <w:r>
        <w:rPr>
          <w:spacing w:val="2"/>
        </w:rPr>
        <w:t>T</w:t>
      </w:r>
      <w:r>
        <w:rPr>
          <w:spacing w:val="-2"/>
        </w:rPr>
        <w:t>h</w:t>
      </w:r>
      <w:r>
        <w:rPr>
          <w:spacing w:val="1"/>
        </w:rPr>
        <w:t>i</w:t>
      </w:r>
      <w:r>
        <w:t>s Pr</w:t>
      </w:r>
      <w:r>
        <w:rPr>
          <w:spacing w:val="-2"/>
        </w:rPr>
        <w:t>o</w:t>
      </w:r>
      <w:r>
        <w:t>pos</w:t>
      </w:r>
      <w:r>
        <w:rPr>
          <w:spacing w:val="-2"/>
        </w:rPr>
        <w:t>a</w:t>
      </w:r>
      <w:r>
        <w:t xml:space="preserve">l </w:t>
      </w:r>
      <w:r>
        <w:rPr>
          <w:spacing w:val="1"/>
        </w:rPr>
        <w:t>i</w:t>
      </w:r>
      <w:r>
        <w:t>s u</w:t>
      </w:r>
      <w:r>
        <w:rPr>
          <w:spacing w:val="-2"/>
        </w:rPr>
        <w:t>n</w:t>
      </w:r>
      <w:r>
        <w:t>con</w:t>
      </w:r>
      <w:r>
        <w:rPr>
          <w:spacing w:val="-2"/>
        </w:rPr>
        <w:t>d</w:t>
      </w:r>
      <w:r>
        <w:rPr>
          <w:spacing w:val="1"/>
        </w:rPr>
        <w:t>i</w:t>
      </w:r>
      <w:r>
        <w:rPr>
          <w:spacing w:val="-1"/>
        </w:rPr>
        <w:t>t</w:t>
      </w:r>
      <w:r>
        <w:rPr>
          <w:spacing w:val="1"/>
        </w:rPr>
        <w:t>i</w:t>
      </w:r>
      <w:r>
        <w:rPr>
          <w:spacing w:val="-2"/>
        </w:rPr>
        <w:t>o</w:t>
      </w:r>
      <w:r>
        <w:t xml:space="preserve">nal and </w:t>
      </w:r>
      <w:r>
        <w:rPr>
          <w:spacing w:val="-1"/>
        </w:rPr>
        <w:t>w</w:t>
      </w:r>
      <w:r>
        <w:t>e h</w:t>
      </w:r>
      <w:r>
        <w:rPr>
          <w:spacing w:val="-2"/>
        </w:rPr>
        <w:t>e</w:t>
      </w:r>
      <w:r>
        <w:rPr>
          <w:spacing w:val="1"/>
        </w:rPr>
        <w:t>r</w:t>
      </w:r>
      <w:r>
        <w:t>e by unde</w:t>
      </w:r>
      <w:r>
        <w:rPr>
          <w:spacing w:val="-1"/>
        </w:rPr>
        <w:t>r</w:t>
      </w:r>
      <w:r>
        <w:rPr>
          <w:spacing w:val="1"/>
        </w:rPr>
        <w:t>t</w:t>
      </w:r>
      <w:r>
        <w:rPr>
          <w:spacing w:val="-2"/>
        </w:rPr>
        <w:t>ak</w:t>
      </w:r>
      <w:r>
        <w:t xml:space="preserve">e </w:t>
      </w:r>
      <w:r>
        <w:rPr>
          <w:spacing w:val="1"/>
        </w:rPr>
        <w:t>t</w:t>
      </w:r>
      <w:r>
        <w:t>o ab</w:t>
      </w:r>
      <w:r>
        <w:rPr>
          <w:spacing w:val="1"/>
        </w:rPr>
        <w:t>i</w:t>
      </w:r>
      <w:r>
        <w:t xml:space="preserve">de by </w:t>
      </w:r>
      <w:r>
        <w:rPr>
          <w:spacing w:val="1"/>
        </w:rPr>
        <w:t>t</w:t>
      </w:r>
      <w:r>
        <w:t xml:space="preserve">he </w:t>
      </w:r>
      <w:r>
        <w:rPr>
          <w:spacing w:val="1"/>
        </w:rPr>
        <w:t>t</w:t>
      </w:r>
      <w:r>
        <w:rPr>
          <w:spacing w:val="-2"/>
        </w:rPr>
        <w:t>e</w:t>
      </w:r>
      <w:r>
        <w:rPr>
          <w:spacing w:val="1"/>
        </w:rPr>
        <w:t>r</w:t>
      </w:r>
      <w:r>
        <w:rPr>
          <w:spacing w:val="-4"/>
        </w:rPr>
        <w:t>m</w:t>
      </w:r>
      <w:r>
        <w:t>s and cond</w:t>
      </w:r>
      <w:r>
        <w:rPr>
          <w:spacing w:val="-1"/>
        </w:rPr>
        <w:t>i</w:t>
      </w:r>
      <w:r>
        <w:rPr>
          <w:spacing w:val="1"/>
        </w:rPr>
        <w:t>ti</w:t>
      </w:r>
      <w:r>
        <w:rPr>
          <w:spacing w:val="-2"/>
        </w:rPr>
        <w:t>o</w:t>
      </w:r>
      <w:r>
        <w:t xml:space="preserve">ns of </w:t>
      </w:r>
      <w:r>
        <w:rPr>
          <w:spacing w:val="-1"/>
        </w:rPr>
        <w:t>t</w:t>
      </w:r>
      <w:r>
        <w:t>he EOI.</w:t>
      </w:r>
    </w:p>
    <w:p w:rsidR="00713DAB" w:rsidRDefault="00713DAB" w:rsidP="00713DAB">
      <w:pPr>
        <w:pStyle w:val="NoSpacing"/>
        <w:ind w:left="284" w:hanging="284"/>
      </w:pPr>
      <w:r>
        <w:t>8.  We ha</w:t>
      </w:r>
      <w:r>
        <w:rPr>
          <w:spacing w:val="-2"/>
        </w:rPr>
        <w:t>v</w:t>
      </w:r>
      <w:r>
        <w:t>e n</w:t>
      </w:r>
      <w:r>
        <w:rPr>
          <w:spacing w:val="-2"/>
        </w:rPr>
        <w:t>o</w:t>
      </w:r>
      <w:r>
        <w:t xml:space="preserve">t </w:t>
      </w:r>
      <w:r>
        <w:rPr>
          <w:spacing w:val="-2"/>
        </w:rPr>
        <w:t>d</w:t>
      </w:r>
      <w:r>
        <w:rPr>
          <w:spacing w:val="1"/>
        </w:rPr>
        <w:t>i</w:t>
      </w:r>
      <w:r>
        <w:rPr>
          <w:spacing w:val="-2"/>
        </w:rPr>
        <w:t>r</w:t>
      </w:r>
      <w:r>
        <w:t>e</w:t>
      </w:r>
      <w:r>
        <w:rPr>
          <w:spacing w:val="-2"/>
        </w:rPr>
        <w:t>c</w:t>
      </w:r>
      <w:r>
        <w:rPr>
          <w:spacing w:val="1"/>
        </w:rPr>
        <w:t>tl</w:t>
      </w:r>
      <w:r>
        <w:t xml:space="preserve">y or </w:t>
      </w:r>
      <w:r>
        <w:rPr>
          <w:spacing w:val="1"/>
        </w:rPr>
        <w:t>i</w:t>
      </w:r>
      <w:r>
        <w:rPr>
          <w:spacing w:val="-2"/>
        </w:rPr>
        <w:t>n</w:t>
      </w:r>
      <w:r>
        <w:t>d</w:t>
      </w:r>
      <w:r>
        <w:rPr>
          <w:spacing w:val="1"/>
        </w:rPr>
        <w:t>ir</w:t>
      </w:r>
      <w:r>
        <w:rPr>
          <w:spacing w:val="-2"/>
        </w:rPr>
        <w:t>e</w:t>
      </w:r>
      <w:r>
        <w:t>c</w:t>
      </w:r>
      <w:r>
        <w:rPr>
          <w:spacing w:val="-1"/>
        </w:rPr>
        <w:t>t</w:t>
      </w:r>
      <w:r>
        <w:rPr>
          <w:spacing w:val="1"/>
        </w:rPr>
        <w:t>l</w:t>
      </w:r>
      <w:r>
        <w:t xml:space="preserve">y or </w:t>
      </w:r>
      <w:r>
        <w:rPr>
          <w:spacing w:val="1"/>
        </w:rPr>
        <w:t>t</w:t>
      </w:r>
      <w:r>
        <w:t>h</w:t>
      </w:r>
      <w:r>
        <w:rPr>
          <w:spacing w:val="1"/>
        </w:rPr>
        <w:t>r</w:t>
      </w:r>
      <w:r>
        <w:rPr>
          <w:spacing w:val="-2"/>
        </w:rPr>
        <w:t>o</w:t>
      </w:r>
      <w:r>
        <w:t>u</w:t>
      </w:r>
      <w:r>
        <w:rPr>
          <w:spacing w:val="-2"/>
        </w:rPr>
        <w:t>g</w:t>
      </w:r>
      <w:r>
        <w:t>h an a</w:t>
      </w:r>
      <w:r>
        <w:rPr>
          <w:spacing w:val="-2"/>
        </w:rPr>
        <w:t>g</w:t>
      </w:r>
      <w:r>
        <w:t>e</w:t>
      </w:r>
      <w:r>
        <w:rPr>
          <w:spacing w:val="-2"/>
        </w:rPr>
        <w:t>n</w:t>
      </w:r>
      <w:r>
        <w:t>t en</w:t>
      </w:r>
      <w:r>
        <w:rPr>
          <w:spacing w:val="-2"/>
        </w:rPr>
        <w:t>g</w:t>
      </w:r>
      <w:r>
        <w:t>a</w:t>
      </w:r>
      <w:r>
        <w:rPr>
          <w:spacing w:val="-2"/>
        </w:rPr>
        <w:t>g</w:t>
      </w:r>
      <w:r>
        <w:t xml:space="preserve">ed or </w:t>
      </w:r>
      <w:r>
        <w:rPr>
          <w:spacing w:val="1"/>
        </w:rPr>
        <w:t>i</w:t>
      </w:r>
      <w:r>
        <w:t>nd</w:t>
      </w:r>
      <w:r>
        <w:rPr>
          <w:spacing w:val="-2"/>
        </w:rPr>
        <w:t>u</w:t>
      </w:r>
      <w:r>
        <w:rPr>
          <w:spacing w:val="1"/>
        </w:rPr>
        <w:t>l</w:t>
      </w:r>
      <w:r>
        <w:rPr>
          <w:spacing w:val="-2"/>
        </w:rPr>
        <w:t>g</w:t>
      </w:r>
      <w:r>
        <w:t xml:space="preserve">ed </w:t>
      </w:r>
      <w:r>
        <w:rPr>
          <w:spacing w:val="1"/>
        </w:rPr>
        <w:t>i</w:t>
      </w:r>
      <w:r>
        <w:t xml:space="preserve">n </w:t>
      </w:r>
      <w:r>
        <w:rPr>
          <w:spacing w:val="-2"/>
        </w:rPr>
        <w:t>a</w:t>
      </w:r>
      <w:r>
        <w:t>ny co</w:t>
      </w:r>
      <w:r>
        <w:rPr>
          <w:spacing w:val="1"/>
        </w:rPr>
        <w:t>rr</w:t>
      </w:r>
      <w:r>
        <w:t>u</w:t>
      </w:r>
      <w:r>
        <w:rPr>
          <w:spacing w:val="-2"/>
        </w:rPr>
        <w:t>p</w:t>
      </w:r>
      <w:r>
        <w:t xml:space="preserve">t </w:t>
      </w:r>
      <w:r>
        <w:rPr>
          <w:spacing w:val="-2"/>
        </w:rPr>
        <w:t>p</w:t>
      </w:r>
      <w:r>
        <w:rPr>
          <w:spacing w:val="1"/>
        </w:rPr>
        <w:t>r</w:t>
      </w:r>
      <w:r>
        <w:t>a</w:t>
      </w:r>
      <w:r>
        <w:rPr>
          <w:spacing w:val="-2"/>
        </w:rPr>
        <w:t>c</w:t>
      </w:r>
      <w:r>
        <w:rPr>
          <w:spacing w:val="1"/>
        </w:rPr>
        <w:t>t</w:t>
      </w:r>
      <w:r>
        <w:rPr>
          <w:spacing w:val="-1"/>
        </w:rPr>
        <w:t>i</w:t>
      </w:r>
      <w:r>
        <w:t xml:space="preserve">ce, </w:t>
      </w:r>
      <w:r>
        <w:rPr>
          <w:spacing w:val="1"/>
        </w:rPr>
        <w:t>fr</w:t>
      </w:r>
      <w:r>
        <w:t>a</w:t>
      </w:r>
      <w:r>
        <w:rPr>
          <w:spacing w:val="-2"/>
        </w:rPr>
        <w:t>u</w:t>
      </w:r>
      <w:r>
        <w:t>du</w:t>
      </w:r>
      <w:r>
        <w:rPr>
          <w:spacing w:val="-1"/>
        </w:rPr>
        <w:t>l</w:t>
      </w:r>
      <w:r>
        <w:t>ent p</w:t>
      </w:r>
      <w:r>
        <w:rPr>
          <w:spacing w:val="1"/>
        </w:rPr>
        <w:t>r</w:t>
      </w:r>
      <w:r>
        <w:rPr>
          <w:spacing w:val="-2"/>
        </w:rPr>
        <w:t>a</w:t>
      </w:r>
      <w:r>
        <w:t>c</w:t>
      </w:r>
      <w:r>
        <w:rPr>
          <w:spacing w:val="-1"/>
        </w:rPr>
        <w:t>t</w:t>
      </w:r>
      <w:r>
        <w:rPr>
          <w:spacing w:val="1"/>
        </w:rPr>
        <w:t>i</w:t>
      </w:r>
      <w:r>
        <w:t>ce, co</w:t>
      </w:r>
      <w:r>
        <w:rPr>
          <w:spacing w:val="-2"/>
        </w:rPr>
        <w:t>e</w:t>
      </w:r>
      <w:r>
        <w:rPr>
          <w:spacing w:val="1"/>
        </w:rPr>
        <w:t>r</w:t>
      </w:r>
      <w:r>
        <w:rPr>
          <w:spacing w:val="-2"/>
        </w:rPr>
        <w:t>c</w:t>
      </w:r>
      <w:r>
        <w:rPr>
          <w:spacing w:val="1"/>
        </w:rPr>
        <w:t>i</w:t>
      </w:r>
      <w:r>
        <w:rPr>
          <w:spacing w:val="-2"/>
        </w:rPr>
        <w:t>v</w:t>
      </w:r>
      <w:r>
        <w:t>e p</w:t>
      </w:r>
      <w:r>
        <w:rPr>
          <w:spacing w:val="1"/>
        </w:rPr>
        <w:t>r</w:t>
      </w:r>
      <w:r>
        <w:rPr>
          <w:spacing w:val="-2"/>
        </w:rPr>
        <w:t>a</w:t>
      </w:r>
      <w:r>
        <w:t>c</w:t>
      </w:r>
      <w:r>
        <w:rPr>
          <w:spacing w:val="-1"/>
        </w:rPr>
        <w:t>t</w:t>
      </w:r>
      <w:r>
        <w:rPr>
          <w:spacing w:val="1"/>
        </w:rPr>
        <w:t>i</w:t>
      </w:r>
      <w:r>
        <w:t>ce, und</w:t>
      </w:r>
      <w:r>
        <w:rPr>
          <w:spacing w:val="-2"/>
        </w:rPr>
        <w:t>e</w:t>
      </w:r>
      <w:r>
        <w:t>s</w:t>
      </w:r>
      <w:r>
        <w:rPr>
          <w:spacing w:val="-1"/>
        </w:rPr>
        <w:t>i</w:t>
      </w:r>
      <w:r>
        <w:rPr>
          <w:spacing w:val="1"/>
        </w:rPr>
        <w:t>r</w:t>
      </w:r>
      <w:r>
        <w:t>a</w:t>
      </w:r>
      <w:r>
        <w:rPr>
          <w:spacing w:val="-2"/>
        </w:rPr>
        <w:t>b</w:t>
      </w:r>
      <w:r>
        <w:rPr>
          <w:spacing w:val="1"/>
        </w:rPr>
        <w:t>l</w:t>
      </w:r>
      <w:r>
        <w:t xml:space="preserve">e </w:t>
      </w:r>
      <w:r>
        <w:rPr>
          <w:spacing w:val="-2"/>
        </w:rPr>
        <w:t>p</w:t>
      </w:r>
      <w:r>
        <w:rPr>
          <w:spacing w:val="1"/>
        </w:rPr>
        <w:t>r</w:t>
      </w:r>
      <w:r>
        <w:t>a</w:t>
      </w:r>
      <w:r>
        <w:rPr>
          <w:spacing w:val="-2"/>
        </w:rPr>
        <w:t>c</w:t>
      </w:r>
      <w:r>
        <w:rPr>
          <w:spacing w:val="1"/>
        </w:rPr>
        <w:t>ti</w:t>
      </w:r>
      <w:r>
        <w:rPr>
          <w:spacing w:val="-2"/>
        </w:rPr>
        <w:t>c</w:t>
      </w:r>
      <w:r>
        <w:t xml:space="preserve">e or </w:t>
      </w:r>
      <w:r>
        <w:rPr>
          <w:spacing w:val="1"/>
        </w:rPr>
        <w:t>r</w:t>
      </w:r>
      <w:r>
        <w:rPr>
          <w:spacing w:val="-2"/>
        </w:rPr>
        <w:t>e</w:t>
      </w:r>
      <w:r>
        <w:t>s</w:t>
      </w:r>
      <w:r>
        <w:rPr>
          <w:spacing w:val="-1"/>
        </w:rPr>
        <w:t>t</w:t>
      </w:r>
      <w:r>
        <w:rPr>
          <w:spacing w:val="1"/>
        </w:rPr>
        <w:t>ri</w:t>
      </w:r>
      <w:r>
        <w:rPr>
          <w:spacing w:val="-2"/>
        </w:rPr>
        <w:t>c</w:t>
      </w:r>
      <w:r>
        <w:rPr>
          <w:spacing w:val="1"/>
        </w:rPr>
        <w:t>ti</w:t>
      </w:r>
      <w:r>
        <w:rPr>
          <w:spacing w:val="-2"/>
        </w:rPr>
        <w:t>v</w:t>
      </w:r>
      <w:r>
        <w:t xml:space="preserve">e </w:t>
      </w:r>
      <w:r>
        <w:rPr>
          <w:spacing w:val="-2"/>
        </w:rPr>
        <w:t>p</w:t>
      </w:r>
      <w:r>
        <w:rPr>
          <w:spacing w:val="1"/>
        </w:rPr>
        <w:t>r</w:t>
      </w:r>
      <w:r>
        <w:t>a</w:t>
      </w:r>
      <w:r>
        <w:rPr>
          <w:spacing w:val="-2"/>
        </w:rPr>
        <w:t>c</w:t>
      </w:r>
      <w:r>
        <w:rPr>
          <w:spacing w:val="1"/>
        </w:rPr>
        <w:t>t</w:t>
      </w:r>
      <w:r>
        <w:rPr>
          <w:spacing w:val="-1"/>
        </w:rPr>
        <w:t>i</w:t>
      </w:r>
      <w:r>
        <w:t>ce.</w:t>
      </w:r>
    </w:p>
    <w:p w:rsidR="00713DAB" w:rsidRDefault="00713DAB" w:rsidP="00713DAB">
      <w:pPr>
        <w:spacing w:before="8" w:line="200" w:lineRule="exact"/>
      </w:pPr>
    </w:p>
    <w:p w:rsidR="00713DAB" w:rsidRDefault="00713DAB" w:rsidP="00713DAB">
      <w:pPr>
        <w:pStyle w:val="NoSpacing"/>
      </w:pPr>
      <w:r>
        <w:t xml:space="preserve">For </w:t>
      </w:r>
      <w:r>
        <w:rPr>
          <w:spacing w:val="1"/>
        </w:rPr>
        <w:t>a</w:t>
      </w:r>
      <w:r>
        <w:t>nd on be</w:t>
      </w:r>
      <w:r>
        <w:rPr>
          <w:spacing w:val="-2"/>
        </w:rPr>
        <w:t>h</w:t>
      </w:r>
      <w:r>
        <w:t>a</w:t>
      </w:r>
      <w:r>
        <w:rPr>
          <w:spacing w:val="-1"/>
        </w:rPr>
        <w:t>l</w:t>
      </w:r>
      <w:r>
        <w:t xml:space="preserve">f </w:t>
      </w:r>
      <w:r>
        <w:rPr>
          <w:spacing w:val="-2"/>
        </w:rPr>
        <w:t>o</w:t>
      </w:r>
      <w:r>
        <w:rPr>
          <w:spacing w:val="1"/>
        </w:rPr>
        <w:t>f</w:t>
      </w:r>
      <w:r>
        <w:t>:</w:t>
      </w:r>
    </w:p>
    <w:p w:rsidR="00713DAB" w:rsidRDefault="00713DAB" w:rsidP="00713DAB">
      <w:pPr>
        <w:pStyle w:val="NoSpacing"/>
      </w:pPr>
      <w:r>
        <w:t xml:space="preserve"> S</w:t>
      </w:r>
      <w:r>
        <w:rPr>
          <w:spacing w:val="1"/>
        </w:rPr>
        <w:t>i</w:t>
      </w:r>
      <w:r>
        <w:rPr>
          <w:spacing w:val="-2"/>
        </w:rPr>
        <w:t>g</w:t>
      </w:r>
      <w:r>
        <w:t>na</w:t>
      </w:r>
      <w:r>
        <w:rPr>
          <w:spacing w:val="1"/>
        </w:rPr>
        <w:t>t</w:t>
      </w:r>
      <w:r>
        <w:t>u</w:t>
      </w:r>
      <w:r>
        <w:rPr>
          <w:spacing w:val="-2"/>
        </w:rPr>
        <w:t>r</w:t>
      </w:r>
      <w:r>
        <w:t>e:</w:t>
      </w:r>
    </w:p>
    <w:p w:rsidR="00713DAB" w:rsidRDefault="00713DAB" w:rsidP="00713DAB">
      <w:pPr>
        <w:pStyle w:val="NoSpacing"/>
      </w:pPr>
      <w:r>
        <w:rPr>
          <w:spacing w:val="-1"/>
        </w:rPr>
        <w:t>N</w:t>
      </w:r>
      <w:r>
        <w:t>a</w:t>
      </w:r>
      <w:r>
        <w:rPr>
          <w:spacing w:val="-3"/>
        </w:rPr>
        <w:t>m</w:t>
      </w:r>
      <w:r>
        <w:t xml:space="preserve">e: </w:t>
      </w:r>
    </w:p>
    <w:p w:rsidR="00713DAB" w:rsidRDefault="00713DAB" w:rsidP="00713DAB">
      <w:pPr>
        <w:pStyle w:val="NoSpacing"/>
      </w:pPr>
      <w:r>
        <w:rPr>
          <w:spacing w:val="-1"/>
        </w:rPr>
        <w:t>D</w:t>
      </w:r>
      <w:r>
        <w:t>e</w:t>
      </w:r>
      <w:r>
        <w:rPr>
          <w:spacing w:val="1"/>
        </w:rPr>
        <w:t>si</w:t>
      </w:r>
      <w:r>
        <w:rPr>
          <w:spacing w:val="-2"/>
        </w:rPr>
        <w:t>g</w:t>
      </w:r>
      <w:r>
        <w:t>na</w:t>
      </w:r>
      <w:r>
        <w:rPr>
          <w:spacing w:val="-1"/>
        </w:rPr>
        <w:t>t</w:t>
      </w:r>
      <w:r>
        <w:rPr>
          <w:spacing w:val="1"/>
        </w:rPr>
        <w:t>i</w:t>
      </w:r>
      <w:r>
        <w:t>o</w:t>
      </w:r>
      <w:r>
        <w:rPr>
          <w:spacing w:val="-2"/>
        </w:rPr>
        <w:t>n</w:t>
      </w:r>
      <w:r>
        <w:t>:</w:t>
      </w:r>
      <w:r>
        <w:tab/>
      </w:r>
      <w:r>
        <w:tab/>
      </w:r>
      <w:r>
        <w:tab/>
      </w:r>
      <w:r>
        <w:tab/>
      </w:r>
      <w:r>
        <w:tab/>
      </w:r>
      <w:r>
        <w:tab/>
      </w:r>
      <w:r>
        <w:tab/>
      </w:r>
      <w:r>
        <w:tab/>
      </w:r>
      <w:r>
        <w:tab/>
      </w:r>
      <w:r>
        <w:tab/>
        <w:t>Date:</w:t>
      </w:r>
    </w:p>
    <w:p w:rsidR="00713DAB" w:rsidRDefault="00713DAB" w:rsidP="00713DAB">
      <w:pPr>
        <w:pStyle w:val="NoSpacing"/>
      </w:pPr>
      <w:r>
        <w:rPr>
          <w:spacing w:val="1"/>
        </w:rPr>
        <w:t>(</w:t>
      </w:r>
      <w:r>
        <w:rPr>
          <w:spacing w:val="-1"/>
        </w:rPr>
        <w:t>A</w:t>
      </w:r>
      <w:r>
        <w:t>u</w:t>
      </w:r>
      <w:r>
        <w:rPr>
          <w:spacing w:val="1"/>
        </w:rPr>
        <w:t>t</w:t>
      </w:r>
      <w:r>
        <w:t>h</w:t>
      </w:r>
      <w:r>
        <w:rPr>
          <w:spacing w:val="-2"/>
        </w:rPr>
        <w:t>o</w:t>
      </w:r>
      <w:r>
        <w:rPr>
          <w:spacing w:val="1"/>
        </w:rPr>
        <w:t>ri</w:t>
      </w:r>
      <w:r>
        <w:rPr>
          <w:spacing w:val="-1"/>
        </w:rPr>
        <w:t>z</w:t>
      </w:r>
      <w:r>
        <w:t>ed Re</w:t>
      </w:r>
      <w:r>
        <w:rPr>
          <w:spacing w:val="-3"/>
        </w:rPr>
        <w:t>p</w:t>
      </w:r>
      <w:r>
        <w:rPr>
          <w:spacing w:val="1"/>
        </w:rPr>
        <w:t>r</w:t>
      </w:r>
      <w:r>
        <w:rPr>
          <w:spacing w:val="-2"/>
        </w:rPr>
        <w:t>e</w:t>
      </w:r>
      <w:r>
        <w:t>s</w:t>
      </w:r>
      <w:r>
        <w:rPr>
          <w:spacing w:val="1"/>
        </w:rPr>
        <w:t>e</w:t>
      </w:r>
      <w:r>
        <w:rPr>
          <w:spacing w:val="-2"/>
        </w:rPr>
        <w:t>n</w:t>
      </w:r>
      <w:r>
        <w:rPr>
          <w:spacing w:val="1"/>
        </w:rPr>
        <w:t>t</w:t>
      </w:r>
      <w:r>
        <w:t>a</w:t>
      </w:r>
      <w:r>
        <w:rPr>
          <w:spacing w:val="-1"/>
        </w:rPr>
        <w:t>t</w:t>
      </w:r>
      <w:r>
        <w:rPr>
          <w:spacing w:val="1"/>
        </w:rPr>
        <w:t>i</w:t>
      </w:r>
      <w:r>
        <w:rPr>
          <w:spacing w:val="-2"/>
        </w:rPr>
        <w:t>v</w:t>
      </w:r>
      <w:r>
        <w:t>e and Si</w:t>
      </w:r>
      <w:r>
        <w:rPr>
          <w:spacing w:val="-2"/>
        </w:rPr>
        <w:t>g</w:t>
      </w:r>
      <w:r>
        <w:t>n</w:t>
      </w:r>
      <w:r>
        <w:rPr>
          <w:spacing w:val="-2"/>
        </w:rPr>
        <w:t>a</w:t>
      </w:r>
      <w:r>
        <w:rPr>
          <w:spacing w:val="1"/>
        </w:rPr>
        <w:t>t</w:t>
      </w:r>
      <w:r>
        <w:t>u</w:t>
      </w:r>
      <w:r>
        <w:rPr>
          <w:spacing w:val="1"/>
        </w:rPr>
        <w:t>r</w:t>
      </w:r>
      <w:r>
        <w:rPr>
          <w:spacing w:val="-2"/>
        </w:rPr>
        <w:t>e</w:t>
      </w:r>
      <w:r>
        <w:t>)</w:t>
      </w:r>
    </w:p>
    <w:p w:rsidR="00713DAB" w:rsidRDefault="00713DAB" w:rsidP="00713DAB">
      <w:pPr>
        <w:spacing w:before="5" w:line="240" w:lineRule="exact"/>
        <w:ind w:left="240" w:right="9023"/>
        <w:rPr>
          <w:spacing w:val="-2"/>
        </w:rPr>
      </w:pPr>
    </w:p>
    <w:p w:rsidR="00713DAB" w:rsidRDefault="00713DAB" w:rsidP="00713DAB">
      <w:pPr>
        <w:spacing w:before="5" w:line="240" w:lineRule="exact"/>
        <w:ind w:left="240" w:right="9023"/>
        <w:rPr>
          <w:spacing w:val="-2"/>
        </w:rPr>
      </w:pPr>
    </w:p>
    <w:p w:rsidR="00713DAB" w:rsidRDefault="00713DAB" w:rsidP="00713DAB">
      <w:pPr>
        <w:spacing w:before="5" w:line="240" w:lineRule="exact"/>
        <w:ind w:left="240" w:right="9023"/>
        <w:rPr>
          <w:spacing w:val="-2"/>
        </w:rPr>
      </w:pPr>
    </w:p>
    <w:p w:rsidR="00713DAB" w:rsidRDefault="00713DAB" w:rsidP="00713DAB">
      <w:pPr>
        <w:spacing w:before="5" w:line="240" w:lineRule="exact"/>
        <w:ind w:left="240" w:right="9023"/>
        <w:rPr>
          <w:spacing w:val="-2"/>
        </w:rPr>
      </w:pPr>
    </w:p>
    <w:p w:rsidR="00713DAB" w:rsidRDefault="00713DAB" w:rsidP="00713DAB">
      <w:pPr>
        <w:spacing w:before="5" w:line="240" w:lineRule="exact"/>
        <w:ind w:left="240" w:right="9023"/>
        <w:rPr>
          <w:spacing w:val="-2"/>
        </w:rPr>
      </w:pPr>
    </w:p>
    <w:p w:rsidR="00713DAB" w:rsidRDefault="00713DAB" w:rsidP="00713DAB">
      <w:pPr>
        <w:spacing w:before="5" w:line="240" w:lineRule="exact"/>
        <w:ind w:left="240" w:right="9023"/>
        <w:rPr>
          <w:spacing w:val="-2"/>
        </w:rPr>
      </w:pPr>
    </w:p>
    <w:p w:rsidR="00713DAB" w:rsidRDefault="00713DAB" w:rsidP="00713DAB">
      <w:pPr>
        <w:spacing w:before="5" w:line="240" w:lineRule="exact"/>
        <w:ind w:left="240" w:right="9023"/>
        <w:rPr>
          <w:spacing w:val="-2"/>
        </w:rPr>
      </w:pPr>
    </w:p>
    <w:p w:rsidR="00713DAB" w:rsidRPr="00E43FCE" w:rsidRDefault="00713DAB" w:rsidP="00713DAB">
      <w:pPr>
        <w:pStyle w:val="NoSpacing"/>
        <w:jc w:val="center"/>
        <w:rPr>
          <w:b/>
          <w:bCs/>
          <w:sz w:val="28"/>
          <w:szCs w:val="28"/>
        </w:rPr>
      </w:pPr>
      <w:r w:rsidRPr="00E43FCE">
        <w:rPr>
          <w:b/>
          <w:bCs/>
          <w:sz w:val="28"/>
          <w:szCs w:val="28"/>
        </w:rPr>
        <w:t>An</w:t>
      </w:r>
      <w:r w:rsidRPr="00E43FCE">
        <w:rPr>
          <w:b/>
          <w:bCs/>
          <w:spacing w:val="1"/>
          <w:sz w:val="28"/>
          <w:szCs w:val="28"/>
        </w:rPr>
        <w:t>n</w:t>
      </w:r>
      <w:r w:rsidRPr="00E43FCE">
        <w:rPr>
          <w:b/>
          <w:bCs/>
          <w:spacing w:val="-1"/>
          <w:sz w:val="28"/>
          <w:szCs w:val="28"/>
        </w:rPr>
        <w:t>e</w:t>
      </w:r>
      <w:r w:rsidRPr="00E43FCE">
        <w:rPr>
          <w:b/>
          <w:bCs/>
          <w:spacing w:val="1"/>
          <w:sz w:val="28"/>
          <w:szCs w:val="28"/>
        </w:rPr>
        <w:t>xu</w:t>
      </w:r>
      <w:r w:rsidRPr="00E43FCE">
        <w:rPr>
          <w:b/>
          <w:bCs/>
          <w:spacing w:val="-1"/>
          <w:sz w:val="28"/>
          <w:szCs w:val="28"/>
        </w:rPr>
        <w:t>r</w:t>
      </w:r>
      <w:r w:rsidRPr="00E43FCE">
        <w:rPr>
          <w:b/>
          <w:bCs/>
          <w:sz w:val="28"/>
          <w:szCs w:val="28"/>
        </w:rPr>
        <w:t xml:space="preserve">e </w:t>
      </w:r>
      <w:r w:rsidRPr="00E43FCE">
        <w:rPr>
          <w:b/>
          <w:bCs/>
          <w:spacing w:val="1"/>
          <w:sz w:val="28"/>
          <w:szCs w:val="28"/>
        </w:rPr>
        <w:t>- 2</w:t>
      </w:r>
      <w:r w:rsidRPr="00E43FCE">
        <w:rPr>
          <w:b/>
          <w:bCs/>
          <w:sz w:val="28"/>
          <w:szCs w:val="28"/>
        </w:rPr>
        <w:t>:</w:t>
      </w:r>
    </w:p>
    <w:p w:rsidR="00713DAB" w:rsidRPr="00E43FCE" w:rsidRDefault="00713DAB" w:rsidP="00713DAB">
      <w:pPr>
        <w:pStyle w:val="NoSpacing"/>
        <w:jc w:val="center"/>
        <w:rPr>
          <w:b/>
          <w:bCs/>
          <w:sz w:val="16"/>
          <w:szCs w:val="16"/>
        </w:rPr>
      </w:pPr>
    </w:p>
    <w:p w:rsidR="00713DAB" w:rsidRPr="00E43FCE" w:rsidRDefault="00713DAB" w:rsidP="00713DAB">
      <w:pPr>
        <w:pStyle w:val="NoSpacing"/>
        <w:jc w:val="center"/>
        <w:rPr>
          <w:b/>
          <w:bCs/>
          <w:sz w:val="26"/>
          <w:szCs w:val="26"/>
        </w:rPr>
      </w:pPr>
      <w:r w:rsidRPr="00E43FCE">
        <w:rPr>
          <w:b/>
          <w:bCs/>
          <w:position w:val="-1"/>
          <w:sz w:val="26"/>
          <w:szCs w:val="26"/>
          <w:u w:val="thick" w:color="000000"/>
        </w:rPr>
        <w:t>An</w:t>
      </w:r>
      <w:r w:rsidRPr="00E43FCE">
        <w:rPr>
          <w:b/>
          <w:bCs/>
          <w:spacing w:val="-4"/>
          <w:position w:val="-1"/>
          <w:sz w:val="26"/>
          <w:szCs w:val="26"/>
          <w:u w:val="thick" w:color="000000"/>
        </w:rPr>
        <w:t xml:space="preserve"> </w:t>
      </w:r>
      <w:r w:rsidRPr="00E43FCE">
        <w:rPr>
          <w:b/>
          <w:bCs/>
          <w:position w:val="-1"/>
          <w:sz w:val="26"/>
          <w:szCs w:val="26"/>
          <w:u w:val="thick" w:color="000000"/>
        </w:rPr>
        <w:t>affid</w:t>
      </w:r>
      <w:r w:rsidRPr="00E43FCE">
        <w:rPr>
          <w:b/>
          <w:bCs/>
          <w:spacing w:val="2"/>
          <w:position w:val="-1"/>
          <w:sz w:val="26"/>
          <w:szCs w:val="26"/>
          <w:u w:val="thick" w:color="000000"/>
        </w:rPr>
        <w:t>a</w:t>
      </w:r>
      <w:r w:rsidRPr="00E43FCE">
        <w:rPr>
          <w:b/>
          <w:bCs/>
          <w:position w:val="-1"/>
          <w:sz w:val="26"/>
          <w:szCs w:val="26"/>
          <w:u w:val="thick" w:color="000000"/>
        </w:rPr>
        <w:t>vit</w:t>
      </w:r>
      <w:r w:rsidRPr="00E43FCE">
        <w:rPr>
          <w:b/>
          <w:bCs/>
          <w:spacing w:val="-10"/>
          <w:position w:val="-1"/>
          <w:sz w:val="26"/>
          <w:szCs w:val="26"/>
          <w:u w:val="thick" w:color="000000"/>
        </w:rPr>
        <w:t xml:space="preserve"> </w:t>
      </w:r>
      <w:r w:rsidRPr="00E43FCE">
        <w:rPr>
          <w:b/>
          <w:bCs/>
          <w:position w:val="-1"/>
          <w:sz w:val="26"/>
          <w:szCs w:val="26"/>
          <w:u w:val="thick" w:color="000000"/>
        </w:rPr>
        <w:t>for</w:t>
      </w:r>
      <w:r w:rsidRPr="00E43FCE">
        <w:rPr>
          <w:b/>
          <w:bCs/>
          <w:spacing w:val="-2"/>
          <w:position w:val="-1"/>
          <w:sz w:val="26"/>
          <w:szCs w:val="26"/>
          <w:u w:val="thick" w:color="000000"/>
        </w:rPr>
        <w:t xml:space="preserve"> </w:t>
      </w:r>
      <w:r w:rsidRPr="00E43FCE">
        <w:rPr>
          <w:b/>
          <w:bCs/>
          <w:position w:val="-1"/>
          <w:sz w:val="26"/>
          <w:szCs w:val="26"/>
          <w:u w:val="thick" w:color="000000"/>
        </w:rPr>
        <w:t>not</w:t>
      </w:r>
      <w:r w:rsidRPr="00E43FCE">
        <w:rPr>
          <w:b/>
          <w:bCs/>
          <w:spacing w:val="-4"/>
          <w:position w:val="-1"/>
          <w:sz w:val="26"/>
          <w:szCs w:val="26"/>
          <w:u w:val="thick" w:color="000000"/>
        </w:rPr>
        <w:t xml:space="preserve"> </w:t>
      </w:r>
      <w:r w:rsidRPr="00E43FCE">
        <w:rPr>
          <w:b/>
          <w:bCs/>
          <w:spacing w:val="2"/>
          <w:position w:val="-1"/>
          <w:sz w:val="26"/>
          <w:szCs w:val="26"/>
          <w:u w:val="thick" w:color="000000"/>
        </w:rPr>
        <w:t>b</w:t>
      </w:r>
      <w:r w:rsidRPr="00E43FCE">
        <w:rPr>
          <w:b/>
          <w:bCs/>
          <w:position w:val="-1"/>
          <w:sz w:val="26"/>
          <w:szCs w:val="26"/>
          <w:u w:val="thick" w:color="000000"/>
        </w:rPr>
        <w:t>eing</w:t>
      </w:r>
      <w:r w:rsidRPr="00E43FCE">
        <w:rPr>
          <w:b/>
          <w:bCs/>
          <w:spacing w:val="-7"/>
          <w:position w:val="-1"/>
          <w:sz w:val="26"/>
          <w:szCs w:val="26"/>
          <w:u w:val="thick" w:color="000000"/>
        </w:rPr>
        <w:t xml:space="preserve"> </w:t>
      </w:r>
      <w:r w:rsidRPr="00E43FCE">
        <w:rPr>
          <w:b/>
          <w:bCs/>
          <w:position w:val="-1"/>
          <w:sz w:val="26"/>
          <w:szCs w:val="26"/>
          <w:u w:val="thick" w:color="000000"/>
        </w:rPr>
        <w:t>bla</w:t>
      </w:r>
      <w:r w:rsidRPr="00E43FCE">
        <w:rPr>
          <w:b/>
          <w:bCs/>
          <w:spacing w:val="2"/>
          <w:position w:val="-1"/>
          <w:sz w:val="26"/>
          <w:szCs w:val="26"/>
          <w:u w:val="thick" w:color="000000"/>
        </w:rPr>
        <w:t>c</w:t>
      </w:r>
      <w:r w:rsidRPr="00E43FCE">
        <w:rPr>
          <w:b/>
          <w:bCs/>
          <w:position w:val="-1"/>
          <w:sz w:val="26"/>
          <w:szCs w:val="26"/>
          <w:u w:val="thick" w:color="000000"/>
        </w:rPr>
        <w:t>klisted</w:t>
      </w:r>
    </w:p>
    <w:p w:rsidR="00713DAB" w:rsidRPr="00E43FCE" w:rsidRDefault="00713DAB" w:rsidP="00713DAB">
      <w:pPr>
        <w:pStyle w:val="NoSpacing"/>
        <w:jc w:val="center"/>
        <w:rPr>
          <w:b/>
          <w:bCs/>
        </w:rPr>
      </w:pPr>
    </w:p>
    <w:p w:rsidR="00713DAB" w:rsidRPr="00E43FCE" w:rsidRDefault="00713DAB" w:rsidP="00713DAB">
      <w:pPr>
        <w:pStyle w:val="NoSpacing"/>
        <w:jc w:val="center"/>
        <w:rPr>
          <w:b/>
          <w:bCs/>
        </w:rPr>
      </w:pPr>
      <w:r w:rsidRPr="00E43FCE">
        <w:rPr>
          <w:b/>
          <w:bCs/>
          <w:i/>
          <w:spacing w:val="-1"/>
        </w:rPr>
        <w:t>&lt;</w:t>
      </w:r>
      <w:r w:rsidRPr="00E43FCE">
        <w:rPr>
          <w:b/>
          <w:bCs/>
          <w:i/>
        </w:rPr>
        <w:t>&lt;</w:t>
      </w:r>
      <w:r w:rsidRPr="00E43FCE">
        <w:rPr>
          <w:b/>
          <w:bCs/>
          <w:i/>
          <w:spacing w:val="-1"/>
        </w:rPr>
        <w:t xml:space="preserve"> A</w:t>
      </w:r>
      <w:r w:rsidRPr="00E43FCE">
        <w:rPr>
          <w:b/>
          <w:bCs/>
          <w:i/>
        </w:rPr>
        <w:t>n af</w:t>
      </w:r>
      <w:r w:rsidRPr="00E43FCE">
        <w:rPr>
          <w:b/>
          <w:bCs/>
          <w:i/>
          <w:spacing w:val="1"/>
        </w:rPr>
        <w:t>fi</w:t>
      </w:r>
      <w:r w:rsidRPr="00E43FCE">
        <w:rPr>
          <w:b/>
          <w:bCs/>
          <w:i/>
          <w:spacing w:val="-2"/>
        </w:rPr>
        <w:t>d</w:t>
      </w:r>
      <w:r w:rsidRPr="00E43FCE">
        <w:rPr>
          <w:b/>
          <w:bCs/>
          <w:i/>
        </w:rPr>
        <w:t>av</w:t>
      </w:r>
      <w:r w:rsidRPr="00E43FCE">
        <w:rPr>
          <w:b/>
          <w:bCs/>
          <w:i/>
          <w:spacing w:val="-1"/>
        </w:rPr>
        <w:t>i</w:t>
      </w:r>
      <w:r w:rsidRPr="00E43FCE">
        <w:rPr>
          <w:b/>
          <w:bCs/>
          <w:i/>
        </w:rPr>
        <w:t>t</w:t>
      </w:r>
      <w:r w:rsidRPr="00E43FCE">
        <w:rPr>
          <w:b/>
          <w:bCs/>
          <w:i/>
          <w:spacing w:val="1"/>
        </w:rPr>
        <w:t xml:space="preserve"> </w:t>
      </w:r>
      <w:r w:rsidRPr="00E43FCE">
        <w:rPr>
          <w:b/>
          <w:bCs/>
          <w:i/>
        </w:rPr>
        <w:t xml:space="preserve">on a </w:t>
      </w:r>
      <w:r w:rsidRPr="00E43FCE">
        <w:rPr>
          <w:b/>
          <w:bCs/>
          <w:i/>
          <w:spacing w:val="-3"/>
        </w:rPr>
        <w:t>n</w:t>
      </w:r>
      <w:r w:rsidRPr="00E43FCE">
        <w:rPr>
          <w:b/>
          <w:bCs/>
          <w:i/>
        </w:rPr>
        <w:t>on</w:t>
      </w:r>
      <w:r w:rsidRPr="00E43FCE">
        <w:rPr>
          <w:b/>
          <w:bCs/>
          <w:i/>
          <w:spacing w:val="-2"/>
        </w:rPr>
        <w:t>-</w:t>
      </w:r>
      <w:r w:rsidRPr="00E43FCE">
        <w:rPr>
          <w:b/>
          <w:bCs/>
          <w:i/>
          <w:spacing w:val="-1"/>
        </w:rPr>
        <w:t>j</w:t>
      </w:r>
      <w:r w:rsidRPr="00E43FCE">
        <w:rPr>
          <w:b/>
          <w:bCs/>
          <w:i/>
        </w:rPr>
        <w:t>udi</w:t>
      </w:r>
      <w:r w:rsidRPr="00E43FCE">
        <w:rPr>
          <w:b/>
          <w:bCs/>
          <w:i/>
          <w:spacing w:val="-1"/>
        </w:rPr>
        <w:t>c</w:t>
      </w:r>
      <w:r w:rsidRPr="00E43FCE">
        <w:rPr>
          <w:b/>
          <w:bCs/>
          <w:i/>
          <w:spacing w:val="1"/>
        </w:rPr>
        <w:t>i</w:t>
      </w:r>
      <w:r w:rsidRPr="00E43FCE">
        <w:rPr>
          <w:b/>
          <w:bCs/>
          <w:i/>
        </w:rPr>
        <w:t>al</w:t>
      </w:r>
      <w:r w:rsidRPr="00E43FCE">
        <w:rPr>
          <w:b/>
          <w:bCs/>
          <w:i/>
          <w:spacing w:val="-1"/>
        </w:rPr>
        <w:t xml:space="preserve"> </w:t>
      </w:r>
      <w:r w:rsidRPr="00E43FCE">
        <w:rPr>
          <w:b/>
          <w:bCs/>
          <w:i/>
        </w:rPr>
        <w:t>s</w:t>
      </w:r>
      <w:r w:rsidRPr="00E43FCE">
        <w:rPr>
          <w:b/>
          <w:bCs/>
          <w:i/>
          <w:spacing w:val="1"/>
        </w:rPr>
        <w:t>t</w:t>
      </w:r>
      <w:r w:rsidRPr="00E43FCE">
        <w:rPr>
          <w:b/>
          <w:bCs/>
          <w:i/>
          <w:spacing w:val="-2"/>
        </w:rPr>
        <w:t>a</w:t>
      </w:r>
      <w:r w:rsidRPr="00E43FCE">
        <w:rPr>
          <w:b/>
          <w:bCs/>
          <w:i/>
          <w:spacing w:val="1"/>
        </w:rPr>
        <w:t>m</w:t>
      </w:r>
      <w:r w:rsidRPr="00E43FCE">
        <w:rPr>
          <w:b/>
          <w:bCs/>
          <w:i/>
        </w:rPr>
        <w:t xml:space="preserve">p </w:t>
      </w:r>
      <w:r w:rsidRPr="00E43FCE">
        <w:rPr>
          <w:b/>
          <w:bCs/>
          <w:i/>
          <w:spacing w:val="-2"/>
        </w:rPr>
        <w:t>p</w:t>
      </w:r>
      <w:r w:rsidRPr="00E43FCE">
        <w:rPr>
          <w:b/>
          <w:bCs/>
          <w:i/>
        </w:rPr>
        <w:t>aper</w:t>
      </w:r>
      <w:r w:rsidRPr="00E43FCE">
        <w:rPr>
          <w:b/>
          <w:bCs/>
          <w:i/>
          <w:spacing w:val="-2"/>
        </w:rPr>
        <w:t xml:space="preserve"> </w:t>
      </w:r>
      <w:r w:rsidRPr="00E43FCE">
        <w:rPr>
          <w:b/>
          <w:bCs/>
          <w:i/>
        </w:rPr>
        <w:t>of</w:t>
      </w:r>
      <w:r w:rsidRPr="00E43FCE">
        <w:rPr>
          <w:b/>
          <w:bCs/>
          <w:i/>
          <w:spacing w:val="-2"/>
        </w:rPr>
        <w:t xml:space="preserve"> </w:t>
      </w:r>
      <w:r w:rsidRPr="00E43FCE">
        <w:rPr>
          <w:b/>
          <w:bCs/>
          <w:i/>
        </w:rPr>
        <w:t>INR</w:t>
      </w:r>
      <w:r w:rsidRPr="00E43FCE">
        <w:rPr>
          <w:b/>
          <w:bCs/>
          <w:i/>
          <w:spacing w:val="-1"/>
        </w:rPr>
        <w:t xml:space="preserve"> </w:t>
      </w:r>
      <w:r w:rsidRPr="00E43FCE">
        <w:rPr>
          <w:b/>
          <w:bCs/>
          <w:i/>
        </w:rPr>
        <w:t>100</w:t>
      </w:r>
      <w:r w:rsidRPr="00E43FCE">
        <w:rPr>
          <w:b/>
          <w:bCs/>
          <w:i/>
          <w:spacing w:val="3"/>
        </w:rPr>
        <w:t>/</w:t>
      </w:r>
      <w:r w:rsidRPr="00E43FCE">
        <w:rPr>
          <w:b/>
          <w:bCs/>
          <w:i/>
        </w:rPr>
        <w:t>-</w:t>
      </w:r>
      <w:r w:rsidRPr="00E43FCE">
        <w:rPr>
          <w:b/>
          <w:bCs/>
          <w:i/>
          <w:spacing w:val="-1"/>
        </w:rPr>
        <w:t xml:space="preserve"> </w:t>
      </w:r>
      <w:r w:rsidRPr="00E43FCE">
        <w:rPr>
          <w:b/>
          <w:bCs/>
          <w:i/>
        </w:rPr>
        <w:t xml:space="preserve">by </w:t>
      </w:r>
      <w:r w:rsidRPr="00E43FCE">
        <w:rPr>
          <w:b/>
          <w:bCs/>
          <w:i/>
          <w:spacing w:val="1"/>
        </w:rPr>
        <w:t>Authorized</w:t>
      </w:r>
      <w:r w:rsidRPr="00E43FCE">
        <w:rPr>
          <w:b/>
          <w:bCs/>
          <w:i/>
        </w:rPr>
        <w:t xml:space="preserve"> </w:t>
      </w:r>
      <w:r w:rsidRPr="00E43FCE">
        <w:rPr>
          <w:b/>
          <w:bCs/>
          <w:i/>
          <w:spacing w:val="-1"/>
        </w:rPr>
        <w:t>R</w:t>
      </w:r>
      <w:r w:rsidRPr="00E43FCE">
        <w:rPr>
          <w:b/>
          <w:bCs/>
          <w:i/>
        </w:rPr>
        <w:t>ep</w:t>
      </w:r>
      <w:r w:rsidRPr="00E43FCE">
        <w:rPr>
          <w:b/>
          <w:bCs/>
          <w:i/>
          <w:spacing w:val="1"/>
        </w:rPr>
        <w:t>r</w:t>
      </w:r>
      <w:r w:rsidRPr="00E43FCE">
        <w:rPr>
          <w:b/>
          <w:bCs/>
          <w:i/>
        </w:rPr>
        <w:t>e</w:t>
      </w:r>
      <w:r w:rsidRPr="00E43FCE">
        <w:rPr>
          <w:b/>
          <w:bCs/>
          <w:i/>
          <w:spacing w:val="-2"/>
        </w:rPr>
        <w:t>s</w:t>
      </w:r>
      <w:r w:rsidRPr="00E43FCE">
        <w:rPr>
          <w:b/>
          <w:bCs/>
          <w:i/>
        </w:rPr>
        <w:t>en</w:t>
      </w:r>
      <w:r w:rsidRPr="00E43FCE">
        <w:rPr>
          <w:b/>
          <w:bCs/>
          <w:i/>
          <w:spacing w:val="1"/>
        </w:rPr>
        <w:t>t</w:t>
      </w:r>
      <w:r w:rsidRPr="00E43FCE">
        <w:rPr>
          <w:b/>
          <w:bCs/>
          <w:i/>
          <w:spacing w:val="-2"/>
        </w:rPr>
        <w:t>a</w:t>
      </w:r>
      <w:r w:rsidRPr="00E43FCE">
        <w:rPr>
          <w:b/>
          <w:bCs/>
          <w:i/>
          <w:spacing w:val="1"/>
        </w:rPr>
        <w:t>t</w:t>
      </w:r>
      <w:r w:rsidRPr="00E43FCE">
        <w:rPr>
          <w:b/>
          <w:bCs/>
          <w:i/>
          <w:spacing w:val="-1"/>
        </w:rPr>
        <w:t>i</w:t>
      </w:r>
      <w:r w:rsidRPr="00E43FCE">
        <w:rPr>
          <w:b/>
          <w:bCs/>
          <w:i/>
        </w:rPr>
        <w:t>ve</w:t>
      </w:r>
      <w:r w:rsidRPr="00E43FCE">
        <w:rPr>
          <w:b/>
          <w:bCs/>
          <w:i/>
          <w:spacing w:val="1"/>
        </w:rPr>
        <w:t xml:space="preserve"> </w:t>
      </w:r>
      <w:r w:rsidRPr="00E43FCE">
        <w:rPr>
          <w:b/>
          <w:bCs/>
          <w:i/>
        </w:rPr>
        <w:t>and Sign</w:t>
      </w:r>
      <w:r w:rsidRPr="00E43FCE">
        <w:rPr>
          <w:b/>
          <w:bCs/>
          <w:i/>
          <w:spacing w:val="-2"/>
        </w:rPr>
        <w:t>a</w:t>
      </w:r>
      <w:r w:rsidRPr="00E43FCE">
        <w:rPr>
          <w:b/>
          <w:bCs/>
          <w:i/>
          <w:spacing w:val="-1"/>
        </w:rPr>
        <w:t>t</w:t>
      </w:r>
      <w:r w:rsidRPr="00E43FCE">
        <w:rPr>
          <w:b/>
          <w:bCs/>
          <w:i/>
        </w:rPr>
        <w:t>ory</w:t>
      </w:r>
      <w:r w:rsidRPr="00E43FCE">
        <w:rPr>
          <w:b/>
          <w:bCs/>
          <w:i/>
          <w:spacing w:val="1"/>
        </w:rPr>
        <w:t xml:space="preserve"> </w:t>
      </w:r>
      <w:r w:rsidRPr="00E43FCE">
        <w:rPr>
          <w:b/>
          <w:bCs/>
          <w:i/>
          <w:spacing w:val="-2"/>
        </w:rPr>
        <w:t>o</w:t>
      </w:r>
      <w:r w:rsidRPr="00E43FCE">
        <w:rPr>
          <w:b/>
          <w:bCs/>
          <w:i/>
        </w:rPr>
        <w:t>f</w:t>
      </w:r>
      <w:r w:rsidRPr="00E43FCE">
        <w:rPr>
          <w:b/>
          <w:bCs/>
          <w:i/>
          <w:spacing w:val="1"/>
        </w:rPr>
        <w:t xml:space="preserve"> t</w:t>
      </w:r>
      <w:r w:rsidRPr="00E43FCE">
        <w:rPr>
          <w:b/>
          <w:bCs/>
          <w:i/>
        </w:rPr>
        <w:t>he</w:t>
      </w:r>
      <w:r w:rsidRPr="00E43FCE">
        <w:rPr>
          <w:b/>
          <w:bCs/>
          <w:i/>
          <w:spacing w:val="-2"/>
        </w:rPr>
        <w:t xml:space="preserve"> </w:t>
      </w:r>
      <w:r w:rsidRPr="00E43FCE">
        <w:rPr>
          <w:b/>
          <w:bCs/>
          <w:i/>
          <w:spacing w:val="-1"/>
        </w:rPr>
        <w:t>A</w:t>
      </w:r>
      <w:r w:rsidRPr="00E43FCE">
        <w:rPr>
          <w:b/>
          <w:bCs/>
          <w:i/>
        </w:rPr>
        <w:t>pp</w:t>
      </w:r>
      <w:r w:rsidRPr="00E43FCE">
        <w:rPr>
          <w:b/>
          <w:bCs/>
          <w:i/>
          <w:spacing w:val="-1"/>
        </w:rPr>
        <w:t>l</w:t>
      </w:r>
      <w:r w:rsidRPr="00E43FCE">
        <w:rPr>
          <w:b/>
          <w:bCs/>
          <w:i/>
          <w:spacing w:val="1"/>
        </w:rPr>
        <w:t>i</w:t>
      </w:r>
      <w:r w:rsidRPr="00E43FCE">
        <w:rPr>
          <w:b/>
          <w:bCs/>
          <w:i/>
        </w:rPr>
        <w:t>ca</w:t>
      </w:r>
      <w:r w:rsidRPr="00E43FCE">
        <w:rPr>
          <w:b/>
          <w:bCs/>
          <w:i/>
          <w:spacing w:val="-2"/>
        </w:rPr>
        <w:t>n</w:t>
      </w:r>
      <w:r w:rsidRPr="00E43FCE">
        <w:rPr>
          <w:b/>
          <w:bCs/>
          <w:i/>
        </w:rPr>
        <w:t>t</w:t>
      </w:r>
      <w:r w:rsidRPr="00E43FCE">
        <w:rPr>
          <w:b/>
          <w:bCs/>
          <w:i/>
          <w:spacing w:val="1"/>
        </w:rPr>
        <w:t xml:space="preserve"> </w:t>
      </w:r>
      <w:r w:rsidRPr="00E43FCE">
        <w:rPr>
          <w:b/>
          <w:bCs/>
          <w:i/>
          <w:spacing w:val="-1"/>
        </w:rPr>
        <w:t>wi</w:t>
      </w:r>
      <w:r w:rsidRPr="00E43FCE">
        <w:rPr>
          <w:b/>
          <w:bCs/>
          <w:i/>
          <w:spacing w:val="1"/>
        </w:rPr>
        <w:t>t</w:t>
      </w:r>
      <w:r w:rsidRPr="00E43FCE">
        <w:rPr>
          <w:b/>
          <w:bCs/>
          <w:i/>
        </w:rPr>
        <w:t xml:space="preserve">h </w:t>
      </w:r>
      <w:r w:rsidRPr="00E43FCE">
        <w:rPr>
          <w:b/>
          <w:bCs/>
          <w:i/>
          <w:spacing w:val="-3"/>
        </w:rPr>
        <w:t>h</w:t>
      </w:r>
      <w:r w:rsidRPr="00E43FCE">
        <w:rPr>
          <w:b/>
          <w:bCs/>
          <w:i/>
          <w:spacing w:val="1"/>
        </w:rPr>
        <w:t>i</w:t>
      </w:r>
      <w:r w:rsidRPr="00E43FCE">
        <w:rPr>
          <w:b/>
          <w:bCs/>
          <w:i/>
        </w:rPr>
        <w:t>s</w:t>
      </w:r>
      <w:r w:rsidRPr="00E43FCE">
        <w:rPr>
          <w:b/>
          <w:bCs/>
          <w:i/>
          <w:spacing w:val="1"/>
        </w:rPr>
        <w:t>/</w:t>
      </w:r>
      <w:r w:rsidRPr="00E43FCE">
        <w:rPr>
          <w:b/>
          <w:bCs/>
          <w:i/>
          <w:spacing w:val="-3"/>
        </w:rPr>
        <w:t>h</w:t>
      </w:r>
      <w:r w:rsidRPr="00E43FCE">
        <w:rPr>
          <w:b/>
          <w:bCs/>
          <w:i/>
        </w:rPr>
        <w:t>er</w:t>
      </w:r>
      <w:r w:rsidRPr="00E43FCE">
        <w:rPr>
          <w:b/>
          <w:bCs/>
          <w:i/>
          <w:spacing w:val="1"/>
        </w:rPr>
        <w:t xml:space="preserve"> </w:t>
      </w:r>
      <w:r w:rsidRPr="00E43FCE">
        <w:rPr>
          <w:b/>
          <w:bCs/>
          <w:i/>
        </w:rPr>
        <w:t>d</w:t>
      </w:r>
      <w:r w:rsidRPr="00E43FCE">
        <w:rPr>
          <w:b/>
          <w:bCs/>
          <w:i/>
          <w:spacing w:val="-2"/>
        </w:rPr>
        <w:t>a</w:t>
      </w:r>
      <w:r w:rsidRPr="00E43FCE">
        <w:rPr>
          <w:b/>
          <w:bCs/>
          <w:i/>
          <w:spacing w:val="1"/>
        </w:rPr>
        <w:t>t</w:t>
      </w:r>
      <w:r w:rsidRPr="00E43FCE">
        <w:rPr>
          <w:b/>
          <w:bCs/>
          <w:i/>
        </w:rPr>
        <w:t>ed</w:t>
      </w:r>
      <w:r w:rsidRPr="00E43FCE">
        <w:rPr>
          <w:b/>
          <w:bCs/>
          <w:i/>
          <w:spacing w:val="-2"/>
        </w:rPr>
        <w:t xml:space="preserve"> </w:t>
      </w:r>
      <w:r w:rsidRPr="00E43FCE">
        <w:rPr>
          <w:b/>
          <w:bCs/>
          <w:i/>
        </w:rPr>
        <w:t xml:space="preserve">Sign </w:t>
      </w:r>
      <w:r w:rsidRPr="00E43FCE">
        <w:rPr>
          <w:b/>
          <w:bCs/>
          <w:i/>
          <w:spacing w:val="-2"/>
        </w:rPr>
        <w:t>a</w:t>
      </w:r>
      <w:r w:rsidRPr="00E43FCE">
        <w:rPr>
          <w:b/>
          <w:bCs/>
          <w:i/>
        </w:rPr>
        <w:t xml:space="preserve">nd </w:t>
      </w:r>
      <w:r w:rsidRPr="00E43FCE">
        <w:rPr>
          <w:b/>
          <w:bCs/>
          <w:i/>
          <w:spacing w:val="-1"/>
        </w:rPr>
        <w:t>S</w:t>
      </w:r>
      <w:r w:rsidRPr="00E43FCE">
        <w:rPr>
          <w:b/>
          <w:bCs/>
          <w:i/>
        </w:rPr>
        <w:t>e</w:t>
      </w:r>
      <w:r w:rsidRPr="00E43FCE">
        <w:rPr>
          <w:b/>
          <w:bCs/>
          <w:i/>
          <w:spacing w:val="-2"/>
        </w:rPr>
        <w:t>a</w:t>
      </w:r>
      <w:r w:rsidRPr="00E43FCE">
        <w:rPr>
          <w:b/>
          <w:bCs/>
          <w:i/>
        </w:rPr>
        <w:t>l</w:t>
      </w:r>
      <w:r w:rsidRPr="00E43FCE">
        <w:rPr>
          <w:b/>
          <w:bCs/>
          <w:i/>
          <w:spacing w:val="-1"/>
        </w:rPr>
        <w:t xml:space="preserve"> &gt;</w:t>
      </w:r>
      <w:r w:rsidRPr="00E43FCE">
        <w:rPr>
          <w:b/>
          <w:bCs/>
          <w:i/>
        </w:rPr>
        <w:t>&gt;</w:t>
      </w:r>
    </w:p>
    <w:p w:rsidR="00713DAB" w:rsidRDefault="00713DAB" w:rsidP="00713DAB">
      <w:pPr>
        <w:pStyle w:val="NoSpacing"/>
        <w:rPr>
          <w:sz w:val="15"/>
          <w:szCs w:val="15"/>
        </w:rPr>
      </w:pPr>
    </w:p>
    <w:p w:rsidR="00713DAB" w:rsidRDefault="00713DAB" w:rsidP="00713DAB">
      <w:pPr>
        <w:pStyle w:val="NoSpacing"/>
      </w:pPr>
    </w:p>
    <w:p w:rsidR="00713DAB" w:rsidRDefault="00713DAB" w:rsidP="00713DAB">
      <w:pPr>
        <w:pStyle w:val="NoSpacing"/>
        <w:jc w:val="center"/>
      </w:pPr>
      <w:r>
        <w:rPr>
          <w:spacing w:val="-1"/>
          <w:position w:val="-1"/>
          <w:u w:val="thick" w:color="000000"/>
        </w:rPr>
        <w:t>A</w:t>
      </w:r>
      <w:r>
        <w:rPr>
          <w:position w:val="-1"/>
          <w:u w:val="thick" w:color="000000"/>
        </w:rPr>
        <w:t>F</w:t>
      </w:r>
      <w:r>
        <w:rPr>
          <w:spacing w:val="1"/>
          <w:position w:val="-1"/>
          <w:u w:val="thick" w:color="000000"/>
        </w:rPr>
        <w:t>F</w:t>
      </w:r>
      <w:r>
        <w:rPr>
          <w:position w:val="-1"/>
          <w:u w:val="thick" w:color="000000"/>
        </w:rPr>
        <w:t>ID</w:t>
      </w:r>
      <w:r>
        <w:rPr>
          <w:spacing w:val="-2"/>
          <w:position w:val="-1"/>
          <w:u w:val="thick" w:color="000000"/>
        </w:rPr>
        <w:t>A</w:t>
      </w:r>
      <w:r>
        <w:rPr>
          <w:spacing w:val="-1"/>
          <w:position w:val="-1"/>
          <w:u w:val="thick" w:color="000000"/>
        </w:rPr>
        <w:t>V</w:t>
      </w:r>
      <w:r>
        <w:rPr>
          <w:position w:val="-1"/>
          <w:u w:val="thick" w:color="000000"/>
        </w:rPr>
        <w:t>IT</w:t>
      </w:r>
    </w:p>
    <w:p w:rsidR="00713DAB" w:rsidRDefault="00713DAB" w:rsidP="00713DAB">
      <w:pPr>
        <w:pStyle w:val="NoSpacing"/>
        <w:rPr>
          <w:sz w:val="12"/>
          <w:szCs w:val="12"/>
        </w:rPr>
      </w:pPr>
    </w:p>
    <w:p w:rsidR="00713DAB" w:rsidRDefault="00713DAB" w:rsidP="00713DAB">
      <w:pPr>
        <w:pStyle w:val="NoSpacing"/>
      </w:pPr>
    </w:p>
    <w:p w:rsidR="00713DAB" w:rsidRDefault="00713DAB" w:rsidP="00713DAB">
      <w:pPr>
        <w:pStyle w:val="NoSpacing"/>
      </w:pPr>
      <w:r>
        <w:t>We,</w:t>
      </w:r>
      <w:r>
        <w:rPr>
          <w:spacing w:val="3"/>
        </w:rPr>
        <w:t xml:space="preserve"> </w:t>
      </w:r>
      <w:r>
        <w:rPr>
          <w:spacing w:val="-2"/>
        </w:rPr>
        <w:t>&lt;</w:t>
      </w:r>
      <w:r>
        <w:t>&lt;</w:t>
      </w:r>
      <w:r>
        <w:rPr>
          <w:spacing w:val="-2"/>
        </w:rPr>
        <w:t>M</w:t>
      </w:r>
      <w:r>
        <w:rPr>
          <w:spacing w:val="1"/>
        </w:rPr>
        <w:t>/</w:t>
      </w:r>
      <w:r>
        <w:t>s</w:t>
      </w:r>
      <w:r>
        <w:rPr>
          <w:spacing w:val="4"/>
        </w:rPr>
        <w:t xml:space="preserve"> </w:t>
      </w:r>
      <w:r>
        <w:rPr>
          <w:spacing w:val="-1"/>
        </w:rPr>
        <w:t>C</w:t>
      </w:r>
      <w:r>
        <w:t>o</w:t>
      </w:r>
      <w:r>
        <w:rPr>
          <w:spacing w:val="-4"/>
        </w:rPr>
        <w:t>m</w:t>
      </w:r>
      <w:r>
        <w:t>pany</w:t>
      </w:r>
      <w:r>
        <w:rPr>
          <w:spacing w:val="1"/>
        </w:rPr>
        <w:t xml:space="preserve"> </w:t>
      </w:r>
      <w:r>
        <w:t>na</w:t>
      </w:r>
      <w:r>
        <w:rPr>
          <w:spacing w:val="-1"/>
        </w:rPr>
        <w:t>m</w:t>
      </w:r>
      <w:r>
        <w:t>e&gt;</w:t>
      </w:r>
      <w:r>
        <w:rPr>
          <w:spacing w:val="3"/>
        </w:rPr>
        <w:t>&gt;</w:t>
      </w:r>
      <w:r>
        <w:t>,</w:t>
      </w:r>
      <w:r>
        <w:rPr>
          <w:spacing w:val="3"/>
        </w:rPr>
        <w:t xml:space="preserve"> </w:t>
      </w:r>
      <w:r>
        <w:rPr>
          <w:spacing w:val="-2"/>
        </w:rPr>
        <w:t>h</w:t>
      </w:r>
      <w:r>
        <w:t>a</w:t>
      </w:r>
      <w:r>
        <w:rPr>
          <w:spacing w:val="-2"/>
        </w:rPr>
        <w:t>v</w:t>
      </w:r>
      <w:r>
        <w:rPr>
          <w:spacing w:val="1"/>
        </w:rPr>
        <w:t>i</w:t>
      </w:r>
      <w:r>
        <w:t xml:space="preserve">ng </w:t>
      </w:r>
      <w:r>
        <w:rPr>
          <w:spacing w:val="1"/>
        </w:rPr>
        <w:t>it</w:t>
      </w:r>
      <w:r>
        <w:t>s</w:t>
      </w:r>
      <w:r>
        <w:rPr>
          <w:spacing w:val="1"/>
        </w:rPr>
        <w:t xml:space="preserve"> r</w:t>
      </w:r>
      <w:r>
        <w:t>e</w:t>
      </w:r>
      <w:r>
        <w:rPr>
          <w:spacing w:val="-2"/>
        </w:rPr>
        <w:t>g</w:t>
      </w:r>
      <w:r>
        <w:rPr>
          <w:spacing w:val="1"/>
        </w:rPr>
        <w:t>i</w:t>
      </w:r>
      <w:r>
        <w:rPr>
          <w:spacing w:val="-2"/>
        </w:rPr>
        <w:t>s</w:t>
      </w:r>
      <w:r>
        <w:rPr>
          <w:spacing w:val="1"/>
        </w:rPr>
        <w:t>t</w:t>
      </w:r>
      <w:r>
        <w:t>e</w:t>
      </w:r>
      <w:r>
        <w:rPr>
          <w:spacing w:val="-1"/>
        </w:rPr>
        <w:t>r</w:t>
      </w:r>
      <w:r>
        <w:t>ed</w:t>
      </w:r>
      <w:r>
        <w:rPr>
          <w:spacing w:val="3"/>
        </w:rPr>
        <w:t xml:space="preserve"> </w:t>
      </w:r>
      <w:r>
        <w:rPr>
          <w:spacing w:val="-2"/>
        </w:rPr>
        <w:t>o</w:t>
      </w:r>
      <w:r>
        <w:rPr>
          <w:spacing w:val="1"/>
        </w:rPr>
        <w:t>ff</w:t>
      </w:r>
      <w:r>
        <w:rPr>
          <w:spacing w:val="-1"/>
        </w:rPr>
        <w:t>i</w:t>
      </w:r>
      <w:r>
        <w:t>ce</w:t>
      </w:r>
      <w:r>
        <w:rPr>
          <w:spacing w:val="1"/>
        </w:rPr>
        <w:t xml:space="preserve"> </w:t>
      </w:r>
      <w:r>
        <w:t>at</w:t>
      </w:r>
      <w:r>
        <w:rPr>
          <w:spacing w:val="4"/>
        </w:rPr>
        <w:t xml:space="preserve"> </w:t>
      </w:r>
      <w:r>
        <w:rPr>
          <w:spacing w:val="-2"/>
        </w:rPr>
        <w:t>&lt;</w:t>
      </w:r>
      <w:r>
        <w:t>&lt;</w:t>
      </w:r>
      <w:r>
        <w:rPr>
          <w:spacing w:val="-1"/>
        </w:rPr>
        <w:t>O</w:t>
      </w:r>
      <w:r>
        <w:rPr>
          <w:spacing w:val="-2"/>
        </w:rPr>
        <w:t>f</w:t>
      </w:r>
      <w:r>
        <w:rPr>
          <w:spacing w:val="1"/>
        </w:rPr>
        <w:t>fi</w:t>
      </w:r>
      <w:r>
        <w:rPr>
          <w:spacing w:val="-2"/>
        </w:rPr>
        <w:t>c</w:t>
      </w:r>
      <w:r>
        <w:t>e</w:t>
      </w:r>
      <w:r>
        <w:rPr>
          <w:spacing w:val="3"/>
        </w:rPr>
        <w:t xml:space="preserve"> </w:t>
      </w:r>
      <w:r>
        <w:t>ad</w:t>
      </w:r>
      <w:r>
        <w:rPr>
          <w:spacing w:val="-2"/>
        </w:rPr>
        <w:t>d</w:t>
      </w:r>
      <w:r>
        <w:rPr>
          <w:spacing w:val="1"/>
        </w:rPr>
        <w:t>r</w:t>
      </w:r>
      <w:r>
        <w:rPr>
          <w:spacing w:val="-2"/>
        </w:rPr>
        <w:t>e</w:t>
      </w:r>
      <w:r>
        <w:t>s</w:t>
      </w:r>
      <w:r>
        <w:rPr>
          <w:spacing w:val="1"/>
        </w:rPr>
        <w:t>s</w:t>
      </w:r>
      <w:r>
        <w:rPr>
          <w:spacing w:val="-2"/>
        </w:rPr>
        <w:t>&gt;</w:t>
      </w:r>
      <w:r>
        <w:t>&gt;,</w:t>
      </w:r>
      <w:r>
        <w:rPr>
          <w:spacing w:val="3"/>
        </w:rPr>
        <w:t xml:space="preserve"> </w:t>
      </w:r>
      <w:r>
        <w:t>do</w:t>
      </w:r>
      <w:r>
        <w:rPr>
          <w:spacing w:val="3"/>
        </w:rPr>
        <w:t xml:space="preserve"> </w:t>
      </w:r>
      <w:r>
        <w:t>h</w:t>
      </w:r>
      <w:r>
        <w:rPr>
          <w:spacing w:val="-2"/>
        </w:rPr>
        <w:t>e</w:t>
      </w:r>
      <w:r>
        <w:rPr>
          <w:spacing w:val="1"/>
        </w:rPr>
        <w:t>r</w:t>
      </w:r>
      <w:r>
        <w:t>eby</w:t>
      </w:r>
      <w:r>
        <w:rPr>
          <w:spacing w:val="1"/>
        </w:rPr>
        <w:t xml:space="preserve"> </w:t>
      </w:r>
      <w:r>
        <w:t>de</w:t>
      </w:r>
      <w:r>
        <w:rPr>
          <w:spacing w:val="-2"/>
        </w:rPr>
        <w:t>c</w:t>
      </w:r>
      <w:r>
        <w:rPr>
          <w:spacing w:val="1"/>
        </w:rPr>
        <w:t>l</w:t>
      </w:r>
      <w:r>
        <w:rPr>
          <w:spacing w:val="-2"/>
        </w:rPr>
        <w:t>a</w:t>
      </w:r>
      <w:r>
        <w:rPr>
          <w:spacing w:val="1"/>
        </w:rPr>
        <w:t>r</w:t>
      </w:r>
      <w:r>
        <w:t>e</w:t>
      </w:r>
      <w:r>
        <w:rPr>
          <w:spacing w:val="1"/>
        </w:rPr>
        <w:t xml:space="preserve"> t</w:t>
      </w:r>
      <w:r>
        <w:t>h</w:t>
      </w:r>
      <w:r>
        <w:rPr>
          <w:spacing w:val="-2"/>
        </w:rPr>
        <w:t>a</w:t>
      </w:r>
      <w:r>
        <w:t>t</w:t>
      </w:r>
      <w:r>
        <w:rPr>
          <w:spacing w:val="4"/>
        </w:rPr>
        <w:t xml:space="preserve"> </w:t>
      </w:r>
      <w:r>
        <w:rPr>
          <w:spacing w:val="-1"/>
        </w:rPr>
        <w:t>t</w:t>
      </w:r>
      <w:r>
        <w:t xml:space="preserve">he </w:t>
      </w:r>
      <w:r>
        <w:rPr>
          <w:spacing w:val="-1"/>
        </w:rPr>
        <w:t>A</w:t>
      </w:r>
      <w:r>
        <w:t>pp</w:t>
      </w:r>
      <w:r>
        <w:rPr>
          <w:spacing w:val="1"/>
        </w:rPr>
        <w:t>li</w:t>
      </w:r>
      <w:r>
        <w:rPr>
          <w:spacing w:val="-2"/>
        </w:rPr>
        <w:t>c</w:t>
      </w:r>
      <w:r>
        <w:t>ant</w:t>
      </w:r>
      <w:r>
        <w:rPr>
          <w:spacing w:val="4"/>
        </w:rPr>
        <w:t xml:space="preserve"> </w:t>
      </w:r>
      <w:r>
        <w:rPr>
          <w:spacing w:val="-2"/>
        </w:rPr>
        <w:t>h</w:t>
      </w:r>
      <w:r>
        <w:t>a</w:t>
      </w:r>
      <w:r>
        <w:rPr>
          <w:spacing w:val="1"/>
        </w:rPr>
        <w:t>s</w:t>
      </w:r>
      <w:r>
        <w:rPr>
          <w:spacing w:val="-2"/>
        </w:rPr>
        <w:t>n</w:t>
      </w:r>
      <w:r>
        <w:rPr>
          <w:spacing w:val="1"/>
        </w:rPr>
        <w:t>’</w:t>
      </w:r>
      <w:r>
        <w:t>t</w:t>
      </w:r>
      <w:r>
        <w:rPr>
          <w:spacing w:val="3"/>
        </w:rPr>
        <w:t xml:space="preserve"> </w:t>
      </w:r>
      <w:r>
        <w:t>b</w:t>
      </w:r>
      <w:r>
        <w:rPr>
          <w:spacing w:val="-2"/>
        </w:rPr>
        <w:t>e</w:t>
      </w:r>
      <w:r>
        <w:t>en</w:t>
      </w:r>
      <w:r>
        <w:rPr>
          <w:spacing w:val="3"/>
        </w:rPr>
        <w:t xml:space="preserve"> </w:t>
      </w:r>
      <w:r>
        <w:t>b</w:t>
      </w:r>
      <w:r>
        <w:rPr>
          <w:spacing w:val="-1"/>
        </w:rPr>
        <w:t>l</w:t>
      </w:r>
      <w:r>
        <w:t>a</w:t>
      </w:r>
      <w:r>
        <w:rPr>
          <w:spacing w:val="-2"/>
        </w:rPr>
        <w:t>ck</w:t>
      </w:r>
      <w:r>
        <w:rPr>
          <w:spacing w:val="1"/>
        </w:rPr>
        <w:t>li</w:t>
      </w:r>
      <w:r>
        <w:t>s</w:t>
      </w:r>
      <w:r>
        <w:rPr>
          <w:spacing w:val="1"/>
        </w:rPr>
        <w:t>t</w:t>
      </w:r>
      <w:r>
        <w:rPr>
          <w:spacing w:val="-2"/>
        </w:rPr>
        <w:t>e</w:t>
      </w:r>
      <w:r>
        <w:t>d/</w:t>
      </w:r>
      <w:r>
        <w:rPr>
          <w:spacing w:val="3"/>
        </w:rPr>
        <w:t xml:space="preserve"> </w:t>
      </w:r>
      <w:r>
        <w:t>de</w:t>
      </w:r>
      <w:r>
        <w:rPr>
          <w:spacing w:val="-2"/>
        </w:rPr>
        <w:t>b</w:t>
      </w:r>
      <w:r>
        <w:t>a</w:t>
      </w:r>
      <w:r>
        <w:rPr>
          <w:spacing w:val="-1"/>
        </w:rPr>
        <w:t>r</w:t>
      </w:r>
      <w:r>
        <w:rPr>
          <w:spacing w:val="1"/>
        </w:rPr>
        <w:t>r</w:t>
      </w:r>
      <w:r>
        <w:t>ed</w:t>
      </w:r>
      <w:r>
        <w:rPr>
          <w:spacing w:val="3"/>
        </w:rPr>
        <w:t xml:space="preserve"> </w:t>
      </w:r>
      <w:r>
        <w:t>by any</w:t>
      </w:r>
      <w:r>
        <w:rPr>
          <w:spacing w:val="1"/>
        </w:rPr>
        <w:t xml:space="preserve"> </w:t>
      </w:r>
      <w:r>
        <w:t>donor</w:t>
      </w:r>
      <w:r>
        <w:rPr>
          <w:spacing w:val="3"/>
        </w:rPr>
        <w:t xml:space="preserve"> </w:t>
      </w:r>
      <w:r>
        <w:t>a</w:t>
      </w:r>
      <w:r>
        <w:rPr>
          <w:spacing w:val="-2"/>
        </w:rPr>
        <w:t>g</w:t>
      </w:r>
      <w:r>
        <w:t>enc</w:t>
      </w:r>
      <w:r>
        <w:rPr>
          <w:spacing w:val="-2"/>
        </w:rPr>
        <w:t>y</w:t>
      </w:r>
      <w:r>
        <w:t>/</w:t>
      </w:r>
      <w:r>
        <w:rPr>
          <w:spacing w:val="3"/>
        </w:rPr>
        <w:t xml:space="preserve"> </w:t>
      </w:r>
      <w:r>
        <w:t>St</w:t>
      </w:r>
      <w:r>
        <w:rPr>
          <w:spacing w:val="-1"/>
        </w:rPr>
        <w:t>a</w:t>
      </w:r>
      <w:r>
        <w:rPr>
          <w:spacing w:val="1"/>
        </w:rPr>
        <w:t>t</w:t>
      </w:r>
      <w:r>
        <w:t>e</w:t>
      </w:r>
      <w:r>
        <w:rPr>
          <w:spacing w:val="3"/>
        </w:rPr>
        <w:t xml:space="preserve"> </w:t>
      </w:r>
      <w:r>
        <w:rPr>
          <w:spacing w:val="-1"/>
        </w:rPr>
        <w:t>G</w:t>
      </w:r>
      <w:r>
        <w:t>o</w:t>
      </w:r>
      <w:r>
        <w:rPr>
          <w:spacing w:val="-2"/>
        </w:rPr>
        <w:t>v</w:t>
      </w:r>
      <w:r>
        <w:t>e</w:t>
      </w:r>
      <w:r>
        <w:rPr>
          <w:spacing w:val="1"/>
        </w:rPr>
        <w:t>r</w:t>
      </w:r>
      <w:r>
        <w:rPr>
          <w:spacing w:val="-2"/>
        </w:rPr>
        <w:t>n</w:t>
      </w:r>
      <w:r>
        <w:rPr>
          <w:spacing w:val="-4"/>
        </w:rPr>
        <w:t>m</w:t>
      </w:r>
      <w:r>
        <w:t>en</w:t>
      </w:r>
      <w:r>
        <w:rPr>
          <w:spacing w:val="1"/>
        </w:rPr>
        <w:t>t</w:t>
      </w:r>
      <w:r>
        <w:t>/</w:t>
      </w:r>
      <w:r>
        <w:rPr>
          <w:spacing w:val="3"/>
        </w:rPr>
        <w:t xml:space="preserve"> </w:t>
      </w:r>
      <w:r>
        <w:rPr>
          <w:spacing w:val="-1"/>
        </w:rPr>
        <w:t>C</w:t>
      </w:r>
      <w:r>
        <w:t>en</w:t>
      </w:r>
      <w:r>
        <w:rPr>
          <w:spacing w:val="1"/>
        </w:rPr>
        <w:t>t</w:t>
      </w:r>
      <w:r>
        <w:rPr>
          <w:spacing w:val="-2"/>
        </w:rPr>
        <w:t>r</w:t>
      </w:r>
      <w:r>
        <w:t>al</w:t>
      </w:r>
      <w:r>
        <w:rPr>
          <w:spacing w:val="4"/>
        </w:rPr>
        <w:t xml:space="preserve"> </w:t>
      </w:r>
      <w:r>
        <w:rPr>
          <w:spacing w:val="-1"/>
        </w:rPr>
        <w:t>G</w:t>
      </w:r>
      <w:r>
        <w:t>o</w:t>
      </w:r>
      <w:r>
        <w:rPr>
          <w:spacing w:val="-2"/>
        </w:rPr>
        <w:t>v</w:t>
      </w:r>
      <w:r>
        <w:t>e</w:t>
      </w:r>
      <w:r>
        <w:rPr>
          <w:spacing w:val="1"/>
        </w:rPr>
        <w:t>r</w:t>
      </w:r>
      <w:r>
        <w:t>n</w:t>
      </w:r>
      <w:r>
        <w:rPr>
          <w:spacing w:val="-4"/>
        </w:rPr>
        <w:t>m</w:t>
      </w:r>
      <w:r>
        <w:t>ent au</w:t>
      </w:r>
      <w:r>
        <w:rPr>
          <w:spacing w:val="1"/>
        </w:rPr>
        <w:t>t</w:t>
      </w:r>
      <w:r>
        <w:t>h</w:t>
      </w:r>
      <w:r>
        <w:rPr>
          <w:spacing w:val="-2"/>
        </w:rPr>
        <w:t>o</w:t>
      </w:r>
      <w:r>
        <w:rPr>
          <w:spacing w:val="1"/>
        </w:rPr>
        <w:t>r</w:t>
      </w:r>
      <w:r>
        <w:rPr>
          <w:spacing w:val="-1"/>
        </w:rPr>
        <w:t>i</w:t>
      </w:r>
      <w:r>
        <w:rPr>
          <w:spacing w:val="1"/>
        </w:rPr>
        <w:t>t</w:t>
      </w:r>
      <w:r>
        <w:t>y</w:t>
      </w:r>
      <w:r>
        <w:rPr>
          <w:spacing w:val="-2"/>
        </w:rPr>
        <w:t xml:space="preserve"> </w:t>
      </w:r>
      <w:r>
        <w:rPr>
          <w:spacing w:val="1"/>
        </w:rPr>
        <w:t>f</w:t>
      </w:r>
      <w:r>
        <w:t>or</w:t>
      </w:r>
      <w:r>
        <w:rPr>
          <w:spacing w:val="1"/>
        </w:rPr>
        <w:t xml:space="preserve"> </w:t>
      </w:r>
      <w:r>
        <w:rPr>
          <w:spacing w:val="-2"/>
        </w:rPr>
        <w:t>b</w:t>
      </w:r>
      <w:r>
        <w:rPr>
          <w:spacing w:val="1"/>
        </w:rPr>
        <w:t>r</w:t>
      </w:r>
      <w:r>
        <w:rPr>
          <w:spacing w:val="-2"/>
        </w:rPr>
        <w:t>e</w:t>
      </w:r>
      <w:r>
        <w:t>ach on</w:t>
      </w:r>
      <w:r>
        <w:rPr>
          <w:spacing w:val="-2"/>
        </w:rPr>
        <w:t xml:space="preserve"> </w:t>
      </w:r>
      <w:r>
        <w:t>our</w:t>
      </w:r>
      <w:r>
        <w:rPr>
          <w:spacing w:val="-2"/>
        </w:rPr>
        <w:t xml:space="preserve"> </w:t>
      </w:r>
      <w:r>
        <w:t>pa</w:t>
      </w:r>
      <w:r>
        <w:rPr>
          <w:spacing w:val="1"/>
        </w:rPr>
        <w:t>r</w:t>
      </w:r>
      <w:r>
        <w:rPr>
          <w:spacing w:val="-1"/>
        </w:rPr>
        <w:t>t</w:t>
      </w:r>
      <w:r>
        <w:t>.</w:t>
      </w:r>
    </w:p>
    <w:p w:rsidR="00713DAB" w:rsidRDefault="00713DAB" w:rsidP="00713DAB">
      <w:pPr>
        <w:pStyle w:val="NoSpacing"/>
      </w:pPr>
    </w:p>
    <w:p w:rsidR="00713DAB" w:rsidRDefault="00713DAB" w:rsidP="00713DAB">
      <w:pPr>
        <w:pStyle w:val="NoSpacing"/>
      </w:pPr>
    </w:p>
    <w:p w:rsidR="00713DAB" w:rsidRDefault="00713DAB" w:rsidP="00713DAB">
      <w:pPr>
        <w:pStyle w:val="NoSpacing"/>
      </w:pPr>
    </w:p>
    <w:p w:rsidR="00713DAB" w:rsidRDefault="00713DAB" w:rsidP="00713DAB">
      <w:pPr>
        <w:pStyle w:val="NoSpacing"/>
      </w:pPr>
    </w:p>
    <w:p w:rsidR="00713DAB" w:rsidRDefault="00713DAB" w:rsidP="00713DAB">
      <w:pPr>
        <w:pStyle w:val="NoSpacing"/>
      </w:pPr>
    </w:p>
    <w:p w:rsidR="00713DAB" w:rsidRDefault="00713DAB" w:rsidP="00713DAB">
      <w:pPr>
        <w:pStyle w:val="NoSpacing"/>
        <w:rPr>
          <w:sz w:val="26"/>
          <w:szCs w:val="26"/>
        </w:rPr>
      </w:pPr>
    </w:p>
    <w:p w:rsidR="00713DAB" w:rsidRDefault="00713DAB" w:rsidP="00713DAB">
      <w:pPr>
        <w:pStyle w:val="NoSpacing"/>
      </w:pPr>
      <w:r>
        <w:t xml:space="preserve">For </w:t>
      </w:r>
      <w:r>
        <w:rPr>
          <w:spacing w:val="1"/>
        </w:rPr>
        <w:t>a</w:t>
      </w:r>
      <w:r>
        <w:t>nd</w:t>
      </w:r>
      <w:r>
        <w:rPr>
          <w:spacing w:val="-2"/>
        </w:rPr>
        <w:t xml:space="preserve"> </w:t>
      </w:r>
      <w:r>
        <w:t>on be</w:t>
      </w:r>
      <w:r>
        <w:rPr>
          <w:spacing w:val="-2"/>
        </w:rPr>
        <w:t>h</w:t>
      </w:r>
      <w:r>
        <w:t>a</w:t>
      </w:r>
      <w:r>
        <w:rPr>
          <w:spacing w:val="-1"/>
        </w:rPr>
        <w:t>l</w:t>
      </w:r>
      <w:r>
        <w:t>f</w:t>
      </w:r>
      <w:r>
        <w:rPr>
          <w:spacing w:val="1"/>
        </w:rPr>
        <w:t xml:space="preserve"> </w:t>
      </w:r>
      <w:r>
        <w:rPr>
          <w:spacing w:val="-2"/>
        </w:rPr>
        <w:t>o</w:t>
      </w:r>
      <w:r>
        <w:rPr>
          <w:spacing w:val="1"/>
        </w:rPr>
        <w:t>f</w:t>
      </w:r>
      <w:r>
        <w:t>:</w:t>
      </w:r>
    </w:p>
    <w:p w:rsidR="00713DAB" w:rsidRDefault="00713DAB" w:rsidP="00713DAB">
      <w:pPr>
        <w:pStyle w:val="NoSpacing"/>
        <w:rPr>
          <w:sz w:val="15"/>
          <w:szCs w:val="15"/>
        </w:rPr>
      </w:pPr>
    </w:p>
    <w:p w:rsidR="00713DAB" w:rsidRDefault="00713DAB" w:rsidP="00713DAB">
      <w:pPr>
        <w:pStyle w:val="NoSpacing"/>
      </w:pPr>
    </w:p>
    <w:p w:rsidR="00713DAB" w:rsidRDefault="00713DAB" w:rsidP="00713DAB">
      <w:pPr>
        <w:pStyle w:val="NoSpacing"/>
      </w:pPr>
    </w:p>
    <w:p w:rsidR="00713DAB" w:rsidRDefault="00713DAB" w:rsidP="00713DAB">
      <w:pPr>
        <w:pStyle w:val="NoSpacing"/>
      </w:pPr>
    </w:p>
    <w:p w:rsidR="00713DAB" w:rsidRDefault="00713DAB" w:rsidP="00713DAB">
      <w:pPr>
        <w:pStyle w:val="NoSpacing"/>
      </w:pPr>
      <w:r>
        <w:t>Si</w:t>
      </w:r>
      <w:r>
        <w:rPr>
          <w:spacing w:val="-2"/>
        </w:rPr>
        <w:t>g</w:t>
      </w:r>
      <w:r>
        <w:t>na</w:t>
      </w:r>
      <w:r>
        <w:rPr>
          <w:spacing w:val="1"/>
        </w:rPr>
        <w:t>t</w:t>
      </w:r>
      <w:r>
        <w:t>u</w:t>
      </w:r>
      <w:r>
        <w:rPr>
          <w:spacing w:val="-2"/>
        </w:rPr>
        <w:t>r</w:t>
      </w:r>
      <w:r>
        <w:rPr>
          <w:spacing w:val="1"/>
        </w:rPr>
        <w:t>e</w:t>
      </w:r>
      <w:r>
        <w:t xml:space="preserve">: </w:t>
      </w:r>
      <w:r>
        <w:rPr>
          <w:spacing w:val="-1"/>
        </w:rPr>
        <w:t>N</w:t>
      </w:r>
      <w:r>
        <w:t>a</w:t>
      </w:r>
      <w:r>
        <w:rPr>
          <w:spacing w:val="-3"/>
        </w:rPr>
        <w:t>m</w:t>
      </w:r>
      <w:r>
        <w:t xml:space="preserve">e: </w:t>
      </w:r>
      <w:r>
        <w:rPr>
          <w:spacing w:val="-1"/>
        </w:rPr>
        <w:t>D</w:t>
      </w:r>
      <w:r>
        <w:t>e</w:t>
      </w:r>
      <w:r>
        <w:rPr>
          <w:spacing w:val="1"/>
        </w:rPr>
        <w:t>si</w:t>
      </w:r>
      <w:r>
        <w:rPr>
          <w:spacing w:val="-2"/>
        </w:rPr>
        <w:t>g</w:t>
      </w:r>
      <w:r>
        <w:t>na</w:t>
      </w:r>
      <w:r>
        <w:rPr>
          <w:spacing w:val="-1"/>
        </w:rPr>
        <w:t>t</w:t>
      </w:r>
      <w:r>
        <w:rPr>
          <w:spacing w:val="1"/>
        </w:rPr>
        <w:t>i</w:t>
      </w:r>
      <w:r>
        <w:t>o</w:t>
      </w:r>
      <w:r>
        <w:rPr>
          <w:spacing w:val="-2"/>
        </w:rPr>
        <w:t>n</w:t>
      </w:r>
      <w:r>
        <w:t>:</w:t>
      </w:r>
    </w:p>
    <w:p w:rsidR="00713DAB" w:rsidRDefault="00713DAB" w:rsidP="00713DAB">
      <w:pPr>
        <w:pStyle w:val="NoSpacing"/>
      </w:pPr>
      <w:r>
        <w:rPr>
          <w:spacing w:val="1"/>
        </w:rPr>
        <w:t>(</w:t>
      </w:r>
      <w:r>
        <w:rPr>
          <w:spacing w:val="-1"/>
        </w:rPr>
        <w:t>A</w:t>
      </w:r>
      <w:r>
        <w:t>u</w:t>
      </w:r>
      <w:r>
        <w:rPr>
          <w:spacing w:val="1"/>
        </w:rPr>
        <w:t>t</w:t>
      </w:r>
      <w:r>
        <w:t>h</w:t>
      </w:r>
      <w:r>
        <w:rPr>
          <w:spacing w:val="-2"/>
        </w:rPr>
        <w:t>o</w:t>
      </w:r>
      <w:r>
        <w:rPr>
          <w:spacing w:val="1"/>
        </w:rPr>
        <w:t>ri</w:t>
      </w:r>
      <w:r>
        <w:rPr>
          <w:spacing w:val="-2"/>
        </w:rPr>
        <w:t>z</w:t>
      </w:r>
      <w:r>
        <w:t>ed Re</w:t>
      </w:r>
      <w:r>
        <w:rPr>
          <w:spacing w:val="-3"/>
        </w:rPr>
        <w:t>p</w:t>
      </w:r>
      <w:r>
        <w:rPr>
          <w:spacing w:val="1"/>
        </w:rPr>
        <w:t>r</w:t>
      </w:r>
      <w:r>
        <w:rPr>
          <w:spacing w:val="-2"/>
        </w:rPr>
        <w:t>e</w:t>
      </w:r>
      <w:r>
        <w:t>s</w:t>
      </w:r>
      <w:r>
        <w:rPr>
          <w:spacing w:val="1"/>
        </w:rPr>
        <w:t>e</w:t>
      </w:r>
      <w:r>
        <w:rPr>
          <w:spacing w:val="-2"/>
        </w:rPr>
        <w:t>n</w:t>
      </w:r>
      <w:r>
        <w:rPr>
          <w:spacing w:val="1"/>
        </w:rPr>
        <w:t>t</w:t>
      </w:r>
      <w:r>
        <w:t>a</w:t>
      </w:r>
      <w:r>
        <w:rPr>
          <w:spacing w:val="-1"/>
        </w:rPr>
        <w:t>t</w:t>
      </w:r>
      <w:r>
        <w:rPr>
          <w:spacing w:val="1"/>
        </w:rPr>
        <w:t>i</w:t>
      </w:r>
      <w:r>
        <w:rPr>
          <w:spacing w:val="-2"/>
        </w:rPr>
        <w:t>v</w:t>
      </w:r>
      <w:r>
        <w:t>e and Si</w:t>
      </w:r>
      <w:r>
        <w:rPr>
          <w:spacing w:val="-2"/>
        </w:rPr>
        <w:t>g</w:t>
      </w:r>
      <w:r>
        <w:t>n</w:t>
      </w:r>
      <w:r>
        <w:rPr>
          <w:spacing w:val="-2"/>
        </w:rPr>
        <w:t>a</w:t>
      </w:r>
      <w:r>
        <w:rPr>
          <w:spacing w:val="1"/>
        </w:rPr>
        <w:t>t</w:t>
      </w:r>
      <w:r>
        <w:t>o</w:t>
      </w:r>
      <w:r>
        <w:rPr>
          <w:spacing w:val="1"/>
        </w:rPr>
        <w:t>r</w:t>
      </w:r>
      <w:r>
        <w:rPr>
          <w:spacing w:val="-2"/>
        </w:rPr>
        <w:t>y</w:t>
      </w:r>
      <w:r>
        <w:t>)</w:t>
      </w:r>
    </w:p>
    <w:p w:rsidR="00713DAB" w:rsidRDefault="00713DAB" w:rsidP="00713DAB">
      <w:pPr>
        <w:pStyle w:val="NoSpacing"/>
        <w:rPr>
          <w:sz w:val="24"/>
          <w:szCs w:val="24"/>
        </w:rPr>
      </w:pPr>
    </w:p>
    <w:p w:rsidR="00713DAB" w:rsidRDefault="00713DAB" w:rsidP="00713DAB">
      <w:pPr>
        <w:pStyle w:val="NoSpacing"/>
        <w:sectPr w:rsidR="00713DAB" w:rsidSect="00713DAB">
          <w:headerReference w:type="default" r:id="rId9"/>
          <w:footerReference w:type="default" r:id="rId10"/>
          <w:pgSz w:w="12240" w:h="15840"/>
          <w:pgMar w:top="426" w:right="1120" w:bottom="280" w:left="1140" w:header="1062" w:footer="48" w:gutter="0"/>
          <w:pgBorders w:offsetFrom="page">
            <w:top w:val="single" w:sz="4" w:space="24" w:color="auto"/>
            <w:left w:val="single" w:sz="4" w:space="24" w:color="auto"/>
            <w:bottom w:val="single" w:sz="4" w:space="24" w:color="auto"/>
            <w:right w:val="single" w:sz="4" w:space="24" w:color="auto"/>
          </w:pgBorders>
          <w:pgNumType w:start="1"/>
          <w:cols w:space="720"/>
        </w:sectPr>
      </w:pPr>
      <w:r>
        <w:rPr>
          <w:spacing w:val="-1"/>
        </w:rPr>
        <w:t>D</w:t>
      </w:r>
      <w:r>
        <w:t>a</w:t>
      </w:r>
      <w:r>
        <w:rPr>
          <w:spacing w:val="1"/>
        </w:rPr>
        <w:t>te</w:t>
      </w:r>
      <w:r>
        <w:t>: Pl</w:t>
      </w:r>
      <w:r>
        <w:rPr>
          <w:spacing w:val="1"/>
        </w:rPr>
        <w:t>a</w:t>
      </w:r>
      <w:r>
        <w:t>c</w:t>
      </w:r>
      <w:r>
        <w:rPr>
          <w:spacing w:val="-2"/>
        </w:rPr>
        <w:t>e</w:t>
      </w:r>
      <w:r>
        <w:t>:</w:t>
      </w:r>
    </w:p>
    <w:p w:rsidR="00713DAB" w:rsidRDefault="00713DAB" w:rsidP="00713DAB">
      <w:pPr>
        <w:spacing w:before="60" w:line="340" w:lineRule="exact"/>
        <w:ind w:left="3795" w:right="3796" w:firstLine="2"/>
        <w:jc w:val="center"/>
        <w:rPr>
          <w:b/>
          <w:sz w:val="28"/>
          <w:szCs w:val="28"/>
        </w:rPr>
      </w:pPr>
    </w:p>
    <w:p w:rsidR="00713DAB" w:rsidRDefault="00713DAB" w:rsidP="00713DAB">
      <w:pPr>
        <w:spacing w:before="60" w:line="340" w:lineRule="exact"/>
        <w:ind w:left="3795" w:right="3796" w:firstLine="2"/>
        <w:jc w:val="center"/>
        <w:rPr>
          <w:sz w:val="30"/>
          <w:szCs w:val="30"/>
        </w:rPr>
      </w:pPr>
      <w:r w:rsidRPr="00E43FCE">
        <w:rPr>
          <w:b/>
          <w:sz w:val="28"/>
          <w:szCs w:val="28"/>
        </w:rPr>
        <w:t>An</w:t>
      </w:r>
      <w:r w:rsidRPr="00E43FCE">
        <w:rPr>
          <w:b/>
          <w:spacing w:val="1"/>
          <w:sz w:val="28"/>
          <w:szCs w:val="28"/>
        </w:rPr>
        <w:t>n</w:t>
      </w:r>
      <w:r w:rsidRPr="00E43FCE">
        <w:rPr>
          <w:b/>
          <w:spacing w:val="-1"/>
          <w:sz w:val="28"/>
          <w:szCs w:val="28"/>
        </w:rPr>
        <w:t>e</w:t>
      </w:r>
      <w:r w:rsidRPr="00E43FCE">
        <w:rPr>
          <w:b/>
          <w:spacing w:val="1"/>
          <w:sz w:val="28"/>
          <w:szCs w:val="28"/>
        </w:rPr>
        <w:t>xu</w:t>
      </w:r>
      <w:r w:rsidRPr="00E43FCE">
        <w:rPr>
          <w:b/>
          <w:spacing w:val="-1"/>
          <w:sz w:val="28"/>
          <w:szCs w:val="28"/>
        </w:rPr>
        <w:t>r</w:t>
      </w:r>
      <w:r w:rsidRPr="00E43FCE">
        <w:rPr>
          <w:b/>
          <w:sz w:val="28"/>
          <w:szCs w:val="28"/>
        </w:rPr>
        <w:t>e</w:t>
      </w:r>
      <w:r>
        <w:rPr>
          <w:b/>
          <w:sz w:val="30"/>
          <w:szCs w:val="30"/>
        </w:rPr>
        <w:t xml:space="preserve"> </w:t>
      </w:r>
      <w:r>
        <w:rPr>
          <w:b/>
          <w:spacing w:val="1"/>
          <w:sz w:val="30"/>
          <w:szCs w:val="30"/>
        </w:rPr>
        <w:t>- 3</w:t>
      </w:r>
      <w:r>
        <w:rPr>
          <w:b/>
          <w:sz w:val="30"/>
          <w:szCs w:val="30"/>
        </w:rPr>
        <w:t xml:space="preserve">: </w:t>
      </w:r>
    </w:p>
    <w:p w:rsidR="00713DAB" w:rsidRDefault="00713DAB" w:rsidP="00713DAB">
      <w:pPr>
        <w:spacing w:before="6" w:line="160" w:lineRule="exact"/>
        <w:rPr>
          <w:sz w:val="16"/>
          <w:szCs w:val="16"/>
        </w:rPr>
      </w:pPr>
    </w:p>
    <w:p w:rsidR="00713DAB" w:rsidRDefault="00713DAB" w:rsidP="00713DAB">
      <w:pPr>
        <w:spacing w:line="280" w:lineRule="exact"/>
        <w:rPr>
          <w:sz w:val="26"/>
          <w:szCs w:val="26"/>
        </w:rPr>
      </w:pPr>
      <w:r w:rsidRPr="00540475">
        <w:rPr>
          <w:b/>
          <w:position w:val="-1"/>
          <w:sz w:val="26"/>
          <w:szCs w:val="26"/>
          <w:u w:color="000000"/>
        </w:rPr>
        <w:t xml:space="preserve">                                        </w:t>
      </w:r>
      <w:r>
        <w:rPr>
          <w:b/>
          <w:position w:val="-1"/>
          <w:sz w:val="26"/>
          <w:szCs w:val="26"/>
        </w:rPr>
        <w:t xml:space="preserve"> </w:t>
      </w:r>
      <w:r>
        <w:rPr>
          <w:b/>
          <w:position w:val="-1"/>
          <w:sz w:val="26"/>
          <w:szCs w:val="26"/>
          <w:u w:val="thick" w:color="000000"/>
        </w:rPr>
        <w:t>An</w:t>
      </w:r>
      <w:r>
        <w:rPr>
          <w:b/>
          <w:spacing w:val="-4"/>
          <w:position w:val="-1"/>
          <w:sz w:val="26"/>
          <w:szCs w:val="26"/>
          <w:u w:val="thick" w:color="000000"/>
        </w:rPr>
        <w:t xml:space="preserve"> </w:t>
      </w:r>
      <w:r>
        <w:rPr>
          <w:b/>
          <w:position w:val="-1"/>
          <w:sz w:val="26"/>
          <w:szCs w:val="26"/>
          <w:u w:val="thick" w:color="000000"/>
        </w:rPr>
        <w:t>affid</w:t>
      </w:r>
      <w:r>
        <w:rPr>
          <w:b/>
          <w:spacing w:val="2"/>
          <w:position w:val="-1"/>
          <w:sz w:val="26"/>
          <w:szCs w:val="26"/>
          <w:u w:val="thick" w:color="000000"/>
        </w:rPr>
        <w:t>a</w:t>
      </w:r>
      <w:r>
        <w:rPr>
          <w:b/>
          <w:position w:val="-1"/>
          <w:sz w:val="26"/>
          <w:szCs w:val="26"/>
          <w:u w:val="thick" w:color="000000"/>
        </w:rPr>
        <w:t>vit</w:t>
      </w:r>
      <w:r>
        <w:rPr>
          <w:b/>
          <w:spacing w:val="-10"/>
          <w:position w:val="-1"/>
          <w:sz w:val="26"/>
          <w:szCs w:val="26"/>
          <w:u w:val="thick" w:color="000000"/>
        </w:rPr>
        <w:t xml:space="preserve"> </w:t>
      </w:r>
      <w:r>
        <w:rPr>
          <w:b/>
          <w:position w:val="-1"/>
          <w:sz w:val="26"/>
          <w:szCs w:val="26"/>
          <w:u w:val="thick" w:color="000000"/>
        </w:rPr>
        <w:t>for</w:t>
      </w:r>
      <w:r>
        <w:rPr>
          <w:b/>
          <w:spacing w:val="-2"/>
          <w:position w:val="-1"/>
          <w:sz w:val="26"/>
          <w:szCs w:val="26"/>
          <w:u w:val="thick" w:color="000000"/>
        </w:rPr>
        <w:t xml:space="preserve"> </w:t>
      </w:r>
      <w:r>
        <w:rPr>
          <w:b/>
          <w:position w:val="-1"/>
          <w:sz w:val="26"/>
          <w:szCs w:val="26"/>
          <w:u w:val="thick" w:color="000000"/>
        </w:rPr>
        <w:t>undertaking for non-sub-letting</w:t>
      </w:r>
    </w:p>
    <w:p w:rsidR="00713DAB" w:rsidRDefault="00713DAB" w:rsidP="00713DAB">
      <w:pPr>
        <w:spacing w:before="6" w:line="220" w:lineRule="exact"/>
      </w:pPr>
    </w:p>
    <w:p w:rsidR="00713DAB" w:rsidRDefault="00713DAB" w:rsidP="00713DAB">
      <w:pPr>
        <w:spacing w:before="32"/>
        <w:ind w:left="362" w:right="1061"/>
        <w:jc w:val="center"/>
      </w:pPr>
      <w:r>
        <w:rPr>
          <w:b/>
          <w:i/>
          <w:spacing w:val="-1"/>
        </w:rPr>
        <w:t>&lt;</w:t>
      </w:r>
      <w:r>
        <w:rPr>
          <w:b/>
          <w:i/>
        </w:rPr>
        <w:t>&lt;</w:t>
      </w:r>
      <w:r>
        <w:rPr>
          <w:b/>
          <w:i/>
          <w:spacing w:val="-1"/>
        </w:rPr>
        <w:t xml:space="preserve"> A</w:t>
      </w:r>
      <w:r>
        <w:rPr>
          <w:b/>
          <w:i/>
        </w:rPr>
        <w:t>n af</w:t>
      </w:r>
      <w:r>
        <w:rPr>
          <w:b/>
          <w:i/>
          <w:spacing w:val="1"/>
        </w:rPr>
        <w:t>fi</w:t>
      </w:r>
      <w:r>
        <w:rPr>
          <w:b/>
          <w:i/>
          <w:spacing w:val="-2"/>
        </w:rPr>
        <w:t>d</w:t>
      </w:r>
      <w:r>
        <w:rPr>
          <w:b/>
          <w:i/>
        </w:rPr>
        <w:t>av</w:t>
      </w:r>
      <w:r>
        <w:rPr>
          <w:b/>
          <w:i/>
          <w:spacing w:val="-1"/>
        </w:rPr>
        <w:t>i</w:t>
      </w:r>
      <w:r>
        <w:rPr>
          <w:b/>
          <w:i/>
        </w:rPr>
        <w:t>t</w:t>
      </w:r>
      <w:r>
        <w:rPr>
          <w:b/>
          <w:i/>
          <w:spacing w:val="1"/>
        </w:rPr>
        <w:t xml:space="preserve"> </w:t>
      </w:r>
      <w:r>
        <w:rPr>
          <w:b/>
          <w:i/>
        </w:rPr>
        <w:t xml:space="preserve">on a </w:t>
      </w:r>
      <w:r>
        <w:rPr>
          <w:b/>
          <w:i/>
          <w:spacing w:val="-3"/>
        </w:rPr>
        <w:t>n</w:t>
      </w:r>
      <w:r>
        <w:rPr>
          <w:b/>
          <w:i/>
        </w:rPr>
        <w:t>on</w:t>
      </w:r>
      <w:r>
        <w:rPr>
          <w:b/>
          <w:i/>
          <w:spacing w:val="-2"/>
        </w:rPr>
        <w:t>-</w:t>
      </w:r>
      <w:r>
        <w:rPr>
          <w:b/>
          <w:i/>
          <w:spacing w:val="-1"/>
        </w:rPr>
        <w:t>j</w:t>
      </w:r>
      <w:r>
        <w:rPr>
          <w:b/>
          <w:i/>
        </w:rPr>
        <w:t>udi</w:t>
      </w:r>
      <w:r>
        <w:rPr>
          <w:b/>
          <w:i/>
          <w:spacing w:val="-1"/>
        </w:rPr>
        <w:t>c</w:t>
      </w:r>
      <w:r>
        <w:rPr>
          <w:b/>
          <w:i/>
          <w:spacing w:val="1"/>
        </w:rPr>
        <w:t>i</w:t>
      </w:r>
      <w:r>
        <w:rPr>
          <w:b/>
          <w:i/>
        </w:rPr>
        <w:t>al</w:t>
      </w:r>
      <w:r>
        <w:rPr>
          <w:b/>
          <w:i/>
          <w:spacing w:val="-1"/>
        </w:rPr>
        <w:t xml:space="preserve"> </w:t>
      </w:r>
      <w:r>
        <w:rPr>
          <w:b/>
          <w:i/>
        </w:rPr>
        <w:t>s</w:t>
      </w:r>
      <w:r>
        <w:rPr>
          <w:b/>
          <w:i/>
          <w:spacing w:val="1"/>
        </w:rPr>
        <w:t>t</w:t>
      </w:r>
      <w:r>
        <w:rPr>
          <w:b/>
          <w:i/>
          <w:spacing w:val="-2"/>
        </w:rPr>
        <w:t>a</w:t>
      </w:r>
      <w:r>
        <w:rPr>
          <w:b/>
          <w:i/>
          <w:spacing w:val="1"/>
        </w:rPr>
        <w:t>m</w:t>
      </w:r>
      <w:r>
        <w:rPr>
          <w:b/>
          <w:i/>
        </w:rPr>
        <w:t xml:space="preserve">p </w:t>
      </w:r>
      <w:r>
        <w:rPr>
          <w:b/>
          <w:i/>
          <w:spacing w:val="-2"/>
        </w:rPr>
        <w:t>p</w:t>
      </w:r>
      <w:r>
        <w:rPr>
          <w:b/>
          <w:i/>
        </w:rPr>
        <w:t>aper</w:t>
      </w:r>
      <w:r>
        <w:rPr>
          <w:b/>
          <w:i/>
          <w:spacing w:val="-2"/>
        </w:rPr>
        <w:t xml:space="preserve"> </w:t>
      </w:r>
      <w:r>
        <w:rPr>
          <w:b/>
          <w:i/>
        </w:rPr>
        <w:t>of</w:t>
      </w:r>
      <w:r>
        <w:rPr>
          <w:b/>
          <w:i/>
          <w:spacing w:val="-2"/>
        </w:rPr>
        <w:t xml:space="preserve"> </w:t>
      </w:r>
      <w:r>
        <w:rPr>
          <w:b/>
          <w:i/>
        </w:rPr>
        <w:t>INR</w:t>
      </w:r>
      <w:r>
        <w:rPr>
          <w:b/>
          <w:i/>
          <w:spacing w:val="-1"/>
        </w:rPr>
        <w:t xml:space="preserve"> </w:t>
      </w:r>
      <w:r>
        <w:rPr>
          <w:b/>
          <w:i/>
        </w:rPr>
        <w:t>100</w:t>
      </w:r>
      <w:r>
        <w:rPr>
          <w:b/>
          <w:i/>
          <w:spacing w:val="3"/>
        </w:rPr>
        <w:t>/</w:t>
      </w:r>
      <w:r>
        <w:rPr>
          <w:b/>
          <w:i/>
        </w:rPr>
        <w:t>-</w:t>
      </w:r>
      <w:r>
        <w:rPr>
          <w:b/>
          <w:i/>
          <w:spacing w:val="-1"/>
        </w:rPr>
        <w:t xml:space="preserve"> </w:t>
      </w:r>
      <w:r>
        <w:rPr>
          <w:b/>
          <w:i/>
        </w:rPr>
        <w:t xml:space="preserve">by </w:t>
      </w:r>
      <w:r>
        <w:rPr>
          <w:b/>
          <w:i/>
          <w:spacing w:val="-1"/>
        </w:rPr>
        <w:t>A</w:t>
      </w:r>
      <w:r>
        <w:rPr>
          <w:b/>
          <w:i/>
          <w:spacing w:val="-3"/>
        </w:rPr>
        <w:t>u</w:t>
      </w:r>
      <w:r>
        <w:rPr>
          <w:b/>
          <w:i/>
          <w:spacing w:val="1"/>
        </w:rPr>
        <w:t>t</w:t>
      </w:r>
      <w:r>
        <w:rPr>
          <w:b/>
          <w:i/>
        </w:rPr>
        <w:t>ho</w:t>
      </w:r>
      <w:r>
        <w:rPr>
          <w:b/>
          <w:i/>
          <w:spacing w:val="-2"/>
        </w:rPr>
        <w:t>r</w:t>
      </w:r>
      <w:r>
        <w:rPr>
          <w:b/>
          <w:i/>
          <w:spacing w:val="1"/>
        </w:rPr>
        <w:t>i</w:t>
      </w:r>
      <w:r>
        <w:rPr>
          <w:b/>
          <w:i/>
        </w:rPr>
        <w:t>z</w:t>
      </w:r>
      <w:r>
        <w:rPr>
          <w:b/>
          <w:i/>
          <w:spacing w:val="-2"/>
        </w:rPr>
        <w:t>e</w:t>
      </w:r>
      <w:r>
        <w:rPr>
          <w:b/>
          <w:i/>
        </w:rPr>
        <w:t>d Representative</w:t>
      </w:r>
      <w:r>
        <w:rPr>
          <w:b/>
          <w:i/>
          <w:spacing w:val="1"/>
        </w:rPr>
        <w:t xml:space="preserve"> </w:t>
      </w:r>
      <w:r>
        <w:rPr>
          <w:b/>
          <w:i/>
        </w:rPr>
        <w:t>and</w:t>
      </w:r>
      <w:r>
        <w:rPr>
          <w:b/>
          <w:i/>
          <w:spacing w:val="-3"/>
        </w:rPr>
        <w:t xml:space="preserve"> </w:t>
      </w:r>
      <w:r>
        <w:rPr>
          <w:b/>
          <w:i/>
        </w:rPr>
        <w:t>Sign</w:t>
      </w:r>
      <w:r>
        <w:rPr>
          <w:b/>
          <w:i/>
          <w:spacing w:val="-2"/>
        </w:rPr>
        <w:t>a</w:t>
      </w:r>
      <w:r>
        <w:rPr>
          <w:b/>
          <w:i/>
          <w:spacing w:val="-1"/>
        </w:rPr>
        <w:t>t</w:t>
      </w:r>
      <w:r>
        <w:rPr>
          <w:b/>
          <w:i/>
        </w:rPr>
        <w:t>ory</w:t>
      </w:r>
      <w:r>
        <w:rPr>
          <w:b/>
          <w:i/>
          <w:spacing w:val="1"/>
        </w:rPr>
        <w:t xml:space="preserve"> </w:t>
      </w:r>
      <w:r>
        <w:rPr>
          <w:b/>
          <w:i/>
          <w:spacing w:val="-2"/>
        </w:rPr>
        <w:t>o</w:t>
      </w:r>
      <w:r>
        <w:rPr>
          <w:b/>
          <w:i/>
        </w:rPr>
        <w:t>f</w:t>
      </w:r>
      <w:r>
        <w:rPr>
          <w:b/>
          <w:i/>
          <w:spacing w:val="1"/>
        </w:rPr>
        <w:t xml:space="preserve"> t</w:t>
      </w:r>
      <w:r>
        <w:rPr>
          <w:b/>
          <w:i/>
        </w:rPr>
        <w:t>he</w:t>
      </w:r>
      <w:r>
        <w:rPr>
          <w:b/>
          <w:i/>
          <w:spacing w:val="-2"/>
        </w:rPr>
        <w:t xml:space="preserve"> </w:t>
      </w:r>
      <w:r>
        <w:rPr>
          <w:b/>
          <w:i/>
          <w:spacing w:val="-1"/>
        </w:rPr>
        <w:t>A</w:t>
      </w:r>
      <w:r>
        <w:rPr>
          <w:b/>
          <w:i/>
        </w:rPr>
        <w:t>pp</w:t>
      </w:r>
      <w:r>
        <w:rPr>
          <w:b/>
          <w:i/>
          <w:spacing w:val="-1"/>
        </w:rPr>
        <w:t>l</w:t>
      </w:r>
      <w:r>
        <w:rPr>
          <w:b/>
          <w:i/>
          <w:spacing w:val="1"/>
        </w:rPr>
        <w:t>i</w:t>
      </w:r>
      <w:r>
        <w:rPr>
          <w:b/>
          <w:i/>
        </w:rPr>
        <w:t>ca</w:t>
      </w:r>
      <w:r>
        <w:rPr>
          <w:b/>
          <w:i/>
          <w:spacing w:val="-2"/>
        </w:rPr>
        <w:t>n</w:t>
      </w:r>
      <w:r>
        <w:rPr>
          <w:b/>
          <w:i/>
        </w:rPr>
        <w:t>t</w:t>
      </w:r>
      <w:r>
        <w:rPr>
          <w:b/>
          <w:i/>
          <w:spacing w:val="1"/>
        </w:rPr>
        <w:t xml:space="preserve"> </w:t>
      </w:r>
      <w:r>
        <w:rPr>
          <w:b/>
          <w:i/>
          <w:spacing w:val="-1"/>
        </w:rPr>
        <w:t>wi</w:t>
      </w:r>
      <w:r>
        <w:rPr>
          <w:b/>
          <w:i/>
          <w:spacing w:val="1"/>
        </w:rPr>
        <w:t>t</w:t>
      </w:r>
      <w:r>
        <w:rPr>
          <w:b/>
          <w:i/>
        </w:rPr>
        <w:t xml:space="preserve">h </w:t>
      </w:r>
      <w:r>
        <w:rPr>
          <w:b/>
          <w:i/>
          <w:spacing w:val="-3"/>
        </w:rPr>
        <w:t>h</w:t>
      </w:r>
      <w:r>
        <w:rPr>
          <w:b/>
          <w:i/>
          <w:spacing w:val="1"/>
        </w:rPr>
        <w:t>i</w:t>
      </w:r>
      <w:r>
        <w:rPr>
          <w:b/>
          <w:i/>
        </w:rPr>
        <w:t>s</w:t>
      </w:r>
      <w:r>
        <w:rPr>
          <w:b/>
          <w:i/>
          <w:spacing w:val="1"/>
        </w:rPr>
        <w:t>/</w:t>
      </w:r>
      <w:r>
        <w:rPr>
          <w:b/>
          <w:i/>
          <w:spacing w:val="-3"/>
        </w:rPr>
        <w:t>h</w:t>
      </w:r>
      <w:r>
        <w:rPr>
          <w:b/>
          <w:i/>
        </w:rPr>
        <w:t>er</w:t>
      </w:r>
      <w:r>
        <w:rPr>
          <w:b/>
          <w:i/>
          <w:spacing w:val="1"/>
        </w:rPr>
        <w:t xml:space="preserve"> </w:t>
      </w:r>
      <w:r>
        <w:rPr>
          <w:b/>
          <w:i/>
        </w:rPr>
        <w:t>d</w:t>
      </w:r>
      <w:r>
        <w:rPr>
          <w:b/>
          <w:i/>
          <w:spacing w:val="-2"/>
        </w:rPr>
        <w:t>a</w:t>
      </w:r>
      <w:r>
        <w:rPr>
          <w:b/>
          <w:i/>
          <w:spacing w:val="1"/>
        </w:rPr>
        <w:t>t</w:t>
      </w:r>
      <w:r>
        <w:rPr>
          <w:b/>
          <w:i/>
        </w:rPr>
        <w:t>ed</w:t>
      </w:r>
      <w:r>
        <w:rPr>
          <w:b/>
          <w:i/>
          <w:spacing w:val="-2"/>
        </w:rPr>
        <w:t xml:space="preserve"> </w:t>
      </w:r>
      <w:r>
        <w:rPr>
          <w:b/>
          <w:i/>
        </w:rPr>
        <w:t xml:space="preserve">Sign </w:t>
      </w:r>
      <w:r>
        <w:rPr>
          <w:b/>
          <w:i/>
          <w:spacing w:val="-2"/>
        </w:rPr>
        <w:t>a</w:t>
      </w:r>
      <w:r>
        <w:rPr>
          <w:b/>
          <w:i/>
        </w:rPr>
        <w:t xml:space="preserve">nd </w:t>
      </w:r>
      <w:r>
        <w:rPr>
          <w:b/>
          <w:i/>
          <w:spacing w:val="-1"/>
        </w:rPr>
        <w:t>S</w:t>
      </w:r>
      <w:r>
        <w:rPr>
          <w:b/>
          <w:i/>
        </w:rPr>
        <w:t>e</w:t>
      </w:r>
      <w:r>
        <w:rPr>
          <w:b/>
          <w:i/>
          <w:spacing w:val="-2"/>
        </w:rPr>
        <w:t>a</w:t>
      </w:r>
      <w:r>
        <w:rPr>
          <w:b/>
          <w:i/>
        </w:rPr>
        <w:t>l</w:t>
      </w:r>
      <w:r>
        <w:rPr>
          <w:b/>
          <w:i/>
          <w:spacing w:val="-1"/>
        </w:rPr>
        <w:t xml:space="preserve"> &gt;</w:t>
      </w:r>
      <w:r>
        <w:rPr>
          <w:b/>
          <w:i/>
        </w:rPr>
        <w:t>&gt;</w:t>
      </w:r>
    </w:p>
    <w:p w:rsidR="00713DAB" w:rsidRDefault="00713DAB" w:rsidP="00713DAB">
      <w:pPr>
        <w:spacing w:before="10" w:line="140" w:lineRule="exact"/>
        <w:rPr>
          <w:sz w:val="15"/>
          <w:szCs w:val="15"/>
        </w:rPr>
      </w:pPr>
    </w:p>
    <w:p w:rsidR="00713DAB" w:rsidRDefault="00713DAB" w:rsidP="00713DAB">
      <w:pPr>
        <w:spacing w:line="200" w:lineRule="exact"/>
      </w:pPr>
    </w:p>
    <w:p w:rsidR="00713DAB" w:rsidRDefault="00713DAB" w:rsidP="00713DAB">
      <w:pPr>
        <w:spacing w:line="240" w:lineRule="exact"/>
        <w:ind w:left="3984" w:right="4699"/>
        <w:jc w:val="center"/>
      </w:pPr>
      <w:r>
        <w:rPr>
          <w:b/>
          <w:spacing w:val="-1"/>
          <w:position w:val="-1"/>
          <w:u w:val="thick" w:color="000000"/>
        </w:rPr>
        <w:t>A</w:t>
      </w:r>
      <w:r>
        <w:rPr>
          <w:b/>
          <w:position w:val="-1"/>
          <w:u w:val="thick" w:color="000000"/>
        </w:rPr>
        <w:t>F</w:t>
      </w:r>
      <w:r>
        <w:rPr>
          <w:b/>
          <w:spacing w:val="1"/>
          <w:position w:val="-1"/>
          <w:u w:val="thick" w:color="000000"/>
        </w:rPr>
        <w:t>F</w:t>
      </w:r>
      <w:r>
        <w:rPr>
          <w:b/>
          <w:position w:val="-1"/>
          <w:u w:val="thick" w:color="000000"/>
        </w:rPr>
        <w:t>ID</w:t>
      </w:r>
      <w:r>
        <w:rPr>
          <w:b/>
          <w:spacing w:val="-2"/>
          <w:position w:val="-1"/>
          <w:u w:val="thick" w:color="000000"/>
        </w:rPr>
        <w:t>A</w:t>
      </w:r>
      <w:r>
        <w:rPr>
          <w:b/>
          <w:spacing w:val="-1"/>
          <w:position w:val="-1"/>
          <w:u w:val="thick" w:color="000000"/>
        </w:rPr>
        <w:t>V</w:t>
      </w:r>
      <w:r>
        <w:rPr>
          <w:b/>
          <w:position w:val="-1"/>
          <w:u w:val="thick" w:color="000000"/>
        </w:rPr>
        <w:t>IT</w:t>
      </w:r>
    </w:p>
    <w:p w:rsidR="00713DAB" w:rsidRDefault="00713DAB" w:rsidP="00713DAB">
      <w:pPr>
        <w:spacing w:before="5" w:line="120" w:lineRule="exact"/>
        <w:rPr>
          <w:sz w:val="12"/>
          <w:szCs w:val="12"/>
        </w:rPr>
      </w:pPr>
    </w:p>
    <w:p w:rsidR="00713DAB" w:rsidRDefault="00713DAB" w:rsidP="00713DAB">
      <w:pPr>
        <w:spacing w:line="200" w:lineRule="exact"/>
      </w:pPr>
    </w:p>
    <w:p w:rsidR="00713DAB" w:rsidRDefault="00713DAB" w:rsidP="00713DAB">
      <w:pPr>
        <w:spacing w:before="32"/>
        <w:ind w:left="101" w:right="84"/>
        <w:jc w:val="both"/>
      </w:pPr>
      <w:r>
        <w:t>We,</w:t>
      </w:r>
      <w:r>
        <w:rPr>
          <w:spacing w:val="3"/>
        </w:rPr>
        <w:t xml:space="preserve"> </w:t>
      </w:r>
      <w:r>
        <w:rPr>
          <w:spacing w:val="-2"/>
        </w:rPr>
        <w:t>&lt;</w:t>
      </w:r>
      <w:r>
        <w:t>&lt;</w:t>
      </w:r>
      <w:r>
        <w:rPr>
          <w:spacing w:val="-2"/>
        </w:rPr>
        <w:t>M</w:t>
      </w:r>
      <w:r>
        <w:rPr>
          <w:spacing w:val="1"/>
        </w:rPr>
        <w:t>/</w:t>
      </w:r>
      <w:r>
        <w:t>s</w:t>
      </w:r>
      <w:r>
        <w:rPr>
          <w:spacing w:val="4"/>
        </w:rPr>
        <w:t xml:space="preserve"> </w:t>
      </w:r>
      <w:r>
        <w:rPr>
          <w:spacing w:val="-1"/>
        </w:rPr>
        <w:t>C</w:t>
      </w:r>
      <w:r>
        <w:t>o</w:t>
      </w:r>
      <w:r>
        <w:rPr>
          <w:spacing w:val="-4"/>
        </w:rPr>
        <w:t>m</w:t>
      </w:r>
      <w:r>
        <w:t>pany</w:t>
      </w:r>
      <w:r>
        <w:rPr>
          <w:spacing w:val="1"/>
        </w:rPr>
        <w:t xml:space="preserve"> </w:t>
      </w:r>
      <w:r>
        <w:t>na</w:t>
      </w:r>
      <w:r>
        <w:rPr>
          <w:spacing w:val="-1"/>
        </w:rPr>
        <w:t>m</w:t>
      </w:r>
      <w:r>
        <w:t>e&gt;</w:t>
      </w:r>
      <w:r>
        <w:rPr>
          <w:spacing w:val="3"/>
        </w:rPr>
        <w:t>&gt;</w:t>
      </w:r>
      <w:r>
        <w:t>,</w:t>
      </w:r>
      <w:r>
        <w:rPr>
          <w:spacing w:val="3"/>
        </w:rPr>
        <w:t xml:space="preserve"> </w:t>
      </w:r>
      <w:r>
        <w:rPr>
          <w:spacing w:val="-2"/>
        </w:rPr>
        <w:t>h</w:t>
      </w:r>
      <w:r>
        <w:t>a</w:t>
      </w:r>
      <w:r>
        <w:rPr>
          <w:spacing w:val="-2"/>
        </w:rPr>
        <w:t>v</w:t>
      </w:r>
      <w:r>
        <w:rPr>
          <w:spacing w:val="1"/>
        </w:rPr>
        <w:t>i</w:t>
      </w:r>
      <w:r>
        <w:t xml:space="preserve">ng </w:t>
      </w:r>
      <w:r>
        <w:rPr>
          <w:spacing w:val="1"/>
        </w:rPr>
        <w:t>it</w:t>
      </w:r>
      <w:r>
        <w:t>s</w:t>
      </w:r>
      <w:r>
        <w:rPr>
          <w:spacing w:val="1"/>
        </w:rPr>
        <w:t xml:space="preserve"> r</w:t>
      </w:r>
      <w:r>
        <w:t>e</w:t>
      </w:r>
      <w:r>
        <w:rPr>
          <w:spacing w:val="-2"/>
        </w:rPr>
        <w:t>g</w:t>
      </w:r>
      <w:r>
        <w:rPr>
          <w:spacing w:val="1"/>
        </w:rPr>
        <w:t>i</w:t>
      </w:r>
      <w:r>
        <w:rPr>
          <w:spacing w:val="-2"/>
        </w:rPr>
        <w:t>s</w:t>
      </w:r>
      <w:r>
        <w:rPr>
          <w:spacing w:val="1"/>
        </w:rPr>
        <w:t>t</w:t>
      </w:r>
      <w:r>
        <w:t>e</w:t>
      </w:r>
      <w:r>
        <w:rPr>
          <w:spacing w:val="-1"/>
        </w:rPr>
        <w:t>r</w:t>
      </w:r>
      <w:r>
        <w:t>ed</w:t>
      </w:r>
      <w:r>
        <w:rPr>
          <w:spacing w:val="3"/>
        </w:rPr>
        <w:t xml:space="preserve"> </w:t>
      </w:r>
      <w:r>
        <w:rPr>
          <w:spacing w:val="-2"/>
        </w:rPr>
        <w:t>o</w:t>
      </w:r>
      <w:r>
        <w:rPr>
          <w:spacing w:val="1"/>
        </w:rPr>
        <w:t>ff</w:t>
      </w:r>
      <w:r>
        <w:rPr>
          <w:spacing w:val="-1"/>
        </w:rPr>
        <w:t>i</w:t>
      </w:r>
      <w:r>
        <w:t>ce</w:t>
      </w:r>
      <w:r>
        <w:rPr>
          <w:spacing w:val="1"/>
        </w:rPr>
        <w:t xml:space="preserve"> </w:t>
      </w:r>
      <w:r>
        <w:t>at</w:t>
      </w:r>
      <w:r>
        <w:rPr>
          <w:spacing w:val="4"/>
        </w:rPr>
        <w:t xml:space="preserve"> </w:t>
      </w:r>
      <w:r>
        <w:rPr>
          <w:spacing w:val="-2"/>
        </w:rPr>
        <w:t>&lt;</w:t>
      </w:r>
      <w:r>
        <w:t>&lt;</w:t>
      </w:r>
      <w:r>
        <w:rPr>
          <w:spacing w:val="-1"/>
        </w:rPr>
        <w:t>O</w:t>
      </w:r>
      <w:r>
        <w:rPr>
          <w:spacing w:val="-2"/>
        </w:rPr>
        <w:t>f</w:t>
      </w:r>
      <w:r>
        <w:rPr>
          <w:spacing w:val="1"/>
        </w:rPr>
        <w:t>fi</w:t>
      </w:r>
      <w:r>
        <w:rPr>
          <w:spacing w:val="-2"/>
        </w:rPr>
        <w:t>c</w:t>
      </w:r>
      <w:r>
        <w:t>e</w:t>
      </w:r>
      <w:r>
        <w:rPr>
          <w:spacing w:val="3"/>
        </w:rPr>
        <w:t xml:space="preserve"> </w:t>
      </w:r>
      <w:r>
        <w:t>ad</w:t>
      </w:r>
      <w:r>
        <w:rPr>
          <w:spacing w:val="-2"/>
        </w:rPr>
        <w:t>d</w:t>
      </w:r>
      <w:r>
        <w:rPr>
          <w:spacing w:val="1"/>
        </w:rPr>
        <w:t>r</w:t>
      </w:r>
      <w:r>
        <w:rPr>
          <w:spacing w:val="-2"/>
        </w:rPr>
        <w:t>e</w:t>
      </w:r>
      <w:r>
        <w:t>s</w:t>
      </w:r>
      <w:r>
        <w:rPr>
          <w:spacing w:val="1"/>
        </w:rPr>
        <w:t>s</w:t>
      </w:r>
      <w:r>
        <w:rPr>
          <w:spacing w:val="-2"/>
        </w:rPr>
        <w:t>&gt;</w:t>
      </w:r>
      <w:r>
        <w:t>&gt;,</w:t>
      </w:r>
      <w:r>
        <w:rPr>
          <w:spacing w:val="3"/>
        </w:rPr>
        <w:t xml:space="preserve"> </w:t>
      </w:r>
      <w:r>
        <w:t>do</w:t>
      </w:r>
      <w:r>
        <w:rPr>
          <w:spacing w:val="3"/>
        </w:rPr>
        <w:t xml:space="preserve"> </w:t>
      </w:r>
      <w:r>
        <w:t>h</w:t>
      </w:r>
      <w:r>
        <w:rPr>
          <w:spacing w:val="-2"/>
        </w:rPr>
        <w:t>e</w:t>
      </w:r>
      <w:r>
        <w:rPr>
          <w:spacing w:val="1"/>
        </w:rPr>
        <w:t>r</w:t>
      </w:r>
      <w:r>
        <w:t>eby</w:t>
      </w:r>
      <w:r>
        <w:rPr>
          <w:spacing w:val="1"/>
        </w:rPr>
        <w:t xml:space="preserve"> </w:t>
      </w:r>
      <w:r>
        <w:t>de</w:t>
      </w:r>
      <w:r>
        <w:rPr>
          <w:spacing w:val="-2"/>
        </w:rPr>
        <w:t>c</w:t>
      </w:r>
      <w:r>
        <w:rPr>
          <w:spacing w:val="1"/>
        </w:rPr>
        <w:t>l</w:t>
      </w:r>
      <w:r>
        <w:rPr>
          <w:spacing w:val="-2"/>
        </w:rPr>
        <w:t>a</w:t>
      </w:r>
      <w:r>
        <w:rPr>
          <w:spacing w:val="1"/>
        </w:rPr>
        <w:t>r</w:t>
      </w:r>
      <w:r>
        <w:t>e</w:t>
      </w:r>
      <w:r>
        <w:rPr>
          <w:spacing w:val="1"/>
        </w:rPr>
        <w:t xml:space="preserve"> t</w:t>
      </w:r>
      <w:r>
        <w:t>h</w:t>
      </w:r>
      <w:r>
        <w:rPr>
          <w:spacing w:val="-2"/>
        </w:rPr>
        <w:t>a</w:t>
      </w:r>
      <w:r>
        <w:t>t</w:t>
      </w:r>
      <w:r>
        <w:rPr>
          <w:spacing w:val="4"/>
        </w:rPr>
        <w:t xml:space="preserve"> </w:t>
      </w:r>
      <w:r>
        <w:rPr>
          <w:spacing w:val="-1"/>
        </w:rPr>
        <w:t>t</w:t>
      </w:r>
      <w:r>
        <w:t xml:space="preserve">he </w:t>
      </w:r>
      <w:r>
        <w:rPr>
          <w:spacing w:val="-1"/>
        </w:rPr>
        <w:t>A</w:t>
      </w:r>
      <w:r>
        <w:t>pp</w:t>
      </w:r>
      <w:r>
        <w:rPr>
          <w:spacing w:val="1"/>
        </w:rPr>
        <w:t>li</w:t>
      </w:r>
      <w:r>
        <w:rPr>
          <w:spacing w:val="-2"/>
        </w:rPr>
        <w:t>c</w:t>
      </w:r>
      <w:r>
        <w:t>ant</w:t>
      </w:r>
      <w:r>
        <w:rPr>
          <w:spacing w:val="4"/>
        </w:rPr>
        <w:t xml:space="preserve"> affirms on oath that / it would neither sub-let the assignment nor engage any franchise to execute the assignment at any stage during the currency of the agreement. The undersigned of the agreement also understands the agreement would stand automatically terminated if this affirmation is breached by it at any stage. </w:t>
      </w:r>
    </w:p>
    <w:p w:rsidR="00713DAB" w:rsidRDefault="00713DAB" w:rsidP="00713DAB">
      <w:pPr>
        <w:spacing w:line="200" w:lineRule="exact"/>
      </w:pPr>
    </w:p>
    <w:p w:rsidR="00713DAB" w:rsidRDefault="00713DAB" w:rsidP="00713DAB">
      <w:pPr>
        <w:spacing w:line="200" w:lineRule="exact"/>
      </w:pPr>
    </w:p>
    <w:p w:rsidR="00713DAB" w:rsidRDefault="00713DAB" w:rsidP="00713DAB">
      <w:pPr>
        <w:spacing w:line="200" w:lineRule="exact"/>
      </w:pPr>
    </w:p>
    <w:p w:rsidR="00713DAB" w:rsidRDefault="00713DAB" w:rsidP="00713DAB">
      <w:pPr>
        <w:spacing w:line="200" w:lineRule="exact"/>
      </w:pPr>
    </w:p>
    <w:p w:rsidR="00713DAB" w:rsidRDefault="00713DAB" w:rsidP="00713DAB">
      <w:pPr>
        <w:spacing w:line="200" w:lineRule="exact"/>
      </w:pPr>
    </w:p>
    <w:p w:rsidR="00713DAB" w:rsidRDefault="00713DAB" w:rsidP="00713DAB">
      <w:pPr>
        <w:spacing w:before="4" w:line="260" w:lineRule="exact"/>
        <w:rPr>
          <w:sz w:val="26"/>
          <w:szCs w:val="26"/>
        </w:rPr>
      </w:pPr>
    </w:p>
    <w:p w:rsidR="00713DAB" w:rsidRDefault="00713DAB" w:rsidP="00713DAB">
      <w:pPr>
        <w:ind w:left="101"/>
      </w:pPr>
      <w:r>
        <w:t xml:space="preserve">For </w:t>
      </w:r>
      <w:r>
        <w:rPr>
          <w:spacing w:val="1"/>
        </w:rPr>
        <w:t>a</w:t>
      </w:r>
      <w:r>
        <w:t>nd</w:t>
      </w:r>
      <w:r>
        <w:rPr>
          <w:spacing w:val="-2"/>
        </w:rPr>
        <w:t xml:space="preserve"> </w:t>
      </w:r>
      <w:r>
        <w:t>on be</w:t>
      </w:r>
      <w:r>
        <w:rPr>
          <w:spacing w:val="-2"/>
        </w:rPr>
        <w:t>h</w:t>
      </w:r>
      <w:r>
        <w:t>a</w:t>
      </w:r>
      <w:r>
        <w:rPr>
          <w:spacing w:val="-1"/>
        </w:rPr>
        <w:t>l</w:t>
      </w:r>
      <w:r>
        <w:t>f</w:t>
      </w:r>
      <w:r>
        <w:rPr>
          <w:spacing w:val="1"/>
        </w:rPr>
        <w:t xml:space="preserve"> </w:t>
      </w:r>
      <w:r>
        <w:rPr>
          <w:spacing w:val="-2"/>
        </w:rPr>
        <w:t>o</w:t>
      </w:r>
      <w:r>
        <w:rPr>
          <w:spacing w:val="1"/>
        </w:rPr>
        <w:t>f</w:t>
      </w:r>
      <w:r>
        <w:t>:</w:t>
      </w:r>
    </w:p>
    <w:p w:rsidR="00713DAB" w:rsidRDefault="00713DAB" w:rsidP="00713DAB">
      <w:pPr>
        <w:spacing w:before="10" w:line="140" w:lineRule="exact"/>
        <w:rPr>
          <w:sz w:val="15"/>
          <w:szCs w:val="15"/>
        </w:rPr>
      </w:pPr>
    </w:p>
    <w:p w:rsidR="00713DAB" w:rsidRDefault="00713DAB" w:rsidP="00713DAB">
      <w:pPr>
        <w:spacing w:line="200" w:lineRule="exact"/>
      </w:pPr>
    </w:p>
    <w:p w:rsidR="00713DAB" w:rsidRDefault="00713DAB" w:rsidP="00713DAB">
      <w:pPr>
        <w:spacing w:line="200" w:lineRule="exact"/>
      </w:pPr>
    </w:p>
    <w:p w:rsidR="00713DAB" w:rsidRDefault="00713DAB" w:rsidP="00713DAB">
      <w:pPr>
        <w:spacing w:line="200" w:lineRule="exact"/>
      </w:pPr>
    </w:p>
    <w:p w:rsidR="00713DAB" w:rsidRDefault="00713DAB" w:rsidP="00713DAB">
      <w:pPr>
        <w:ind w:left="101" w:right="8262"/>
      </w:pPr>
      <w:r>
        <w:t>Si</w:t>
      </w:r>
      <w:r>
        <w:rPr>
          <w:spacing w:val="-2"/>
        </w:rPr>
        <w:t>g</w:t>
      </w:r>
      <w:r>
        <w:t>na</w:t>
      </w:r>
      <w:r>
        <w:rPr>
          <w:spacing w:val="1"/>
        </w:rPr>
        <w:t>t</w:t>
      </w:r>
      <w:r>
        <w:t>u</w:t>
      </w:r>
      <w:r>
        <w:rPr>
          <w:spacing w:val="-2"/>
        </w:rPr>
        <w:t>r</w:t>
      </w:r>
      <w:r>
        <w:rPr>
          <w:spacing w:val="1"/>
        </w:rPr>
        <w:t>e</w:t>
      </w:r>
      <w:r>
        <w:t xml:space="preserve">: </w:t>
      </w:r>
      <w:r>
        <w:rPr>
          <w:spacing w:val="-1"/>
        </w:rPr>
        <w:t>N</w:t>
      </w:r>
      <w:r>
        <w:t>a</w:t>
      </w:r>
      <w:r>
        <w:rPr>
          <w:spacing w:val="-3"/>
        </w:rPr>
        <w:t>m</w:t>
      </w:r>
      <w:r>
        <w:t xml:space="preserve">e: </w:t>
      </w:r>
      <w:r>
        <w:rPr>
          <w:spacing w:val="-1"/>
        </w:rPr>
        <w:t>D</w:t>
      </w:r>
      <w:r>
        <w:t>e</w:t>
      </w:r>
      <w:r>
        <w:rPr>
          <w:spacing w:val="1"/>
        </w:rPr>
        <w:t>si</w:t>
      </w:r>
      <w:r>
        <w:rPr>
          <w:spacing w:val="-2"/>
        </w:rPr>
        <w:t>g</w:t>
      </w:r>
      <w:r>
        <w:t>na</w:t>
      </w:r>
      <w:r>
        <w:rPr>
          <w:spacing w:val="-1"/>
        </w:rPr>
        <w:t>t</w:t>
      </w:r>
      <w:r>
        <w:rPr>
          <w:spacing w:val="1"/>
        </w:rPr>
        <w:t>i</w:t>
      </w:r>
      <w:r>
        <w:t>o</w:t>
      </w:r>
      <w:r>
        <w:rPr>
          <w:spacing w:val="-2"/>
        </w:rPr>
        <w:t>n</w:t>
      </w:r>
      <w:r>
        <w:t>:</w:t>
      </w:r>
    </w:p>
    <w:p w:rsidR="00713DAB" w:rsidRDefault="00713DAB" w:rsidP="00713DAB">
      <w:pPr>
        <w:spacing w:line="240" w:lineRule="exact"/>
        <w:ind w:left="101"/>
      </w:pPr>
      <w:r>
        <w:rPr>
          <w:spacing w:val="1"/>
        </w:rPr>
        <w:t>(</w:t>
      </w:r>
      <w:r>
        <w:rPr>
          <w:spacing w:val="-1"/>
        </w:rPr>
        <w:t>A</w:t>
      </w:r>
      <w:r>
        <w:t>u</w:t>
      </w:r>
      <w:r>
        <w:rPr>
          <w:spacing w:val="1"/>
        </w:rPr>
        <w:t>t</w:t>
      </w:r>
      <w:r>
        <w:t>h</w:t>
      </w:r>
      <w:r>
        <w:rPr>
          <w:spacing w:val="-2"/>
        </w:rPr>
        <w:t>o</w:t>
      </w:r>
      <w:r>
        <w:rPr>
          <w:spacing w:val="1"/>
        </w:rPr>
        <w:t>ri</w:t>
      </w:r>
      <w:r>
        <w:rPr>
          <w:spacing w:val="-2"/>
        </w:rPr>
        <w:t>z</w:t>
      </w:r>
      <w:r>
        <w:t>ed Re</w:t>
      </w:r>
      <w:r>
        <w:rPr>
          <w:spacing w:val="-3"/>
        </w:rPr>
        <w:t>p</w:t>
      </w:r>
      <w:r>
        <w:rPr>
          <w:spacing w:val="1"/>
        </w:rPr>
        <w:t>r</w:t>
      </w:r>
      <w:r>
        <w:rPr>
          <w:spacing w:val="-2"/>
        </w:rPr>
        <w:t>e</w:t>
      </w:r>
      <w:r>
        <w:t>s</w:t>
      </w:r>
      <w:r>
        <w:rPr>
          <w:spacing w:val="1"/>
        </w:rPr>
        <w:t>e</w:t>
      </w:r>
      <w:r>
        <w:rPr>
          <w:spacing w:val="-2"/>
        </w:rPr>
        <w:t>n</w:t>
      </w:r>
      <w:r>
        <w:rPr>
          <w:spacing w:val="1"/>
        </w:rPr>
        <w:t>t</w:t>
      </w:r>
      <w:r>
        <w:t>a</w:t>
      </w:r>
      <w:r>
        <w:rPr>
          <w:spacing w:val="-1"/>
        </w:rPr>
        <w:t>t</w:t>
      </w:r>
      <w:r>
        <w:rPr>
          <w:spacing w:val="1"/>
        </w:rPr>
        <w:t>i</w:t>
      </w:r>
      <w:r>
        <w:rPr>
          <w:spacing w:val="-2"/>
        </w:rPr>
        <w:t>v</w:t>
      </w:r>
      <w:r>
        <w:t>e and Si</w:t>
      </w:r>
      <w:r>
        <w:rPr>
          <w:spacing w:val="-2"/>
        </w:rPr>
        <w:t>g</w:t>
      </w:r>
      <w:r>
        <w:t>n</w:t>
      </w:r>
      <w:r>
        <w:rPr>
          <w:spacing w:val="-2"/>
        </w:rPr>
        <w:t>a</w:t>
      </w:r>
      <w:r>
        <w:rPr>
          <w:spacing w:val="1"/>
        </w:rPr>
        <w:t>t</w:t>
      </w:r>
      <w:r>
        <w:t>o</w:t>
      </w:r>
      <w:r>
        <w:rPr>
          <w:spacing w:val="1"/>
        </w:rPr>
        <w:t>r</w:t>
      </w:r>
      <w:r>
        <w:rPr>
          <w:spacing w:val="-2"/>
        </w:rPr>
        <w:t>y</w:t>
      </w:r>
      <w:r>
        <w:t>)</w:t>
      </w:r>
    </w:p>
    <w:p w:rsidR="00713DAB" w:rsidRDefault="00713DAB" w:rsidP="00713DAB">
      <w:pPr>
        <w:spacing w:before="14" w:line="240" w:lineRule="exact"/>
        <w:rPr>
          <w:sz w:val="24"/>
          <w:szCs w:val="24"/>
        </w:rPr>
      </w:pPr>
    </w:p>
    <w:p w:rsidR="00713DAB" w:rsidRPr="002641BB" w:rsidRDefault="00713DAB" w:rsidP="00713DAB">
      <w:pPr>
        <w:ind w:left="101" w:right="8971"/>
        <w:rPr>
          <w:sz w:val="36"/>
          <w:szCs w:val="36"/>
        </w:rPr>
      </w:pPr>
      <w:r>
        <w:rPr>
          <w:spacing w:val="-1"/>
        </w:rPr>
        <w:t>D</w:t>
      </w:r>
      <w:r>
        <w:t>a</w:t>
      </w:r>
      <w:r>
        <w:rPr>
          <w:spacing w:val="1"/>
        </w:rPr>
        <w:t>te</w:t>
      </w:r>
      <w:r>
        <w:t>: Pl</w:t>
      </w:r>
      <w:r>
        <w:rPr>
          <w:spacing w:val="1"/>
        </w:rPr>
        <w:t>a</w:t>
      </w:r>
      <w:r>
        <w:t>c</w:t>
      </w:r>
      <w:r>
        <w:rPr>
          <w:spacing w:val="-2"/>
        </w:rPr>
        <w:t>e</w:t>
      </w:r>
      <w:r>
        <w:t>:</w:t>
      </w:r>
    </w:p>
    <w:p w:rsidR="00713DAB" w:rsidRDefault="00713DAB" w:rsidP="00783CC4">
      <w:pPr>
        <w:spacing w:line="276" w:lineRule="auto"/>
        <w:ind w:left="100" w:right="1312"/>
        <w:rPr>
          <w:rFonts w:ascii="Calibri" w:eastAsia="Calibri" w:hAnsi="Calibri" w:cs="Calibri"/>
          <w:sz w:val="22"/>
          <w:szCs w:val="22"/>
        </w:rPr>
      </w:pPr>
    </w:p>
    <w:p w:rsidR="00713DAB" w:rsidRDefault="00713DAB" w:rsidP="00783CC4">
      <w:pPr>
        <w:spacing w:line="276" w:lineRule="auto"/>
        <w:ind w:left="100" w:right="1312"/>
        <w:rPr>
          <w:rFonts w:ascii="Calibri" w:eastAsia="Calibri" w:hAnsi="Calibri" w:cs="Calibri"/>
          <w:sz w:val="22"/>
          <w:szCs w:val="22"/>
        </w:rPr>
      </w:pPr>
    </w:p>
    <w:sectPr w:rsidR="00713DAB" w:rsidSect="008E3E2A">
      <w:headerReference w:type="default" r:id="rId11"/>
      <w:footerReference w:type="default" r:id="rId12"/>
      <w:pgSz w:w="12240" w:h="15840"/>
      <w:pgMar w:top="567" w:right="580" w:bottom="280" w:left="1340" w:header="776" w:footer="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FEE" w:rsidRDefault="008A1FEE">
      <w:r>
        <w:separator/>
      </w:r>
    </w:p>
  </w:endnote>
  <w:endnote w:type="continuationSeparator" w:id="0">
    <w:p w:rsidR="008A1FEE" w:rsidRDefault="008A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534841"/>
      <w:docPartObj>
        <w:docPartGallery w:val="Page Numbers (Bottom of Page)"/>
        <w:docPartUnique/>
      </w:docPartObj>
    </w:sdtPr>
    <w:sdtEndPr>
      <w:rPr>
        <w:color w:val="7F7F7F" w:themeColor="background1" w:themeShade="7F"/>
        <w:spacing w:val="60"/>
      </w:rPr>
    </w:sdtEndPr>
    <w:sdtContent>
      <w:p w:rsidR="00713DAB" w:rsidRDefault="00713DA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24BE3" w:rsidRPr="00124BE3">
          <w:rPr>
            <w:b/>
            <w:bCs/>
            <w:noProof/>
          </w:rPr>
          <w:t>1</w:t>
        </w:r>
        <w:r>
          <w:rPr>
            <w:b/>
            <w:bCs/>
            <w:noProof/>
          </w:rPr>
          <w:fldChar w:fldCharType="end"/>
        </w:r>
        <w:r>
          <w:rPr>
            <w:b/>
            <w:bCs/>
          </w:rPr>
          <w:t xml:space="preserve"> | </w:t>
        </w:r>
        <w:r>
          <w:rPr>
            <w:color w:val="7F7F7F" w:themeColor="background1" w:themeShade="7F"/>
            <w:spacing w:val="60"/>
          </w:rPr>
          <w:t>Page</w:t>
        </w:r>
      </w:p>
    </w:sdtContent>
  </w:sdt>
  <w:p w:rsidR="00713DAB" w:rsidRDefault="00713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204374"/>
      <w:docPartObj>
        <w:docPartGallery w:val="Page Numbers (Bottom of Page)"/>
        <w:docPartUnique/>
      </w:docPartObj>
    </w:sdtPr>
    <w:sdtEndPr>
      <w:rPr>
        <w:color w:val="7F7F7F" w:themeColor="background1" w:themeShade="7F"/>
        <w:spacing w:val="60"/>
      </w:rPr>
    </w:sdtEndPr>
    <w:sdtContent>
      <w:p w:rsidR="008E3E2A" w:rsidRDefault="008E3E2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24BE3" w:rsidRPr="00124BE3">
          <w:rPr>
            <w:b/>
            <w:bCs/>
            <w:noProof/>
          </w:rPr>
          <w:t>5</w:t>
        </w:r>
        <w:r>
          <w:rPr>
            <w:b/>
            <w:bCs/>
            <w:noProof/>
          </w:rPr>
          <w:fldChar w:fldCharType="end"/>
        </w:r>
        <w:r>
          <w:rPr>
            <w:b/>
            <w:bCs/>
          </w:rPr>
          <w:t xml:space="preserve"> | </w:t>
        </w:r>
        <w:r>
          <w:rPr>
            <w:color w:val="7F7F7F" w:themeColor="background1" w:themeShade="7F"/>
            <w:spacing w:val="60"/>
          </w:rPr>
          <w:t>Page</w:t>
        </w:r>
      </w:p>
    </w:sdtContent>
  </w:sdt>
  <w:p w:rsidR="008E3E2A" w:rsidRDefault="008E3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FEE" w:rsidRDefault="008A1FEE">
      <w:r>
        <w:separator/>
      </w:r>
    </w:p>
  </w:footnote>
  <w:footnote w:type="continuationSeparator" w:id="0">
    <w:p w:rsidR="008A1FEE" w:rsidRDefault="008A1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AB" w:rsidRDefault="00713DAB">
    <w:pPr>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0F0" w:rsidRDefault="00AE00F0">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D727C"/>
    <w:multiLevelType w:val="hybridMultilevel"/>
    <w:tmpl w:val="271CE0D0"/>
    <w:lvl w:ilvl="0" w:tplc="40090001">
      <w:start w:val="1"/>
      <w:numFmt w:val="bullet"/>
      <w:lvlText w:val=""/>
      <w:lvlJc w:val="left"/>
      <w:pPr>
        <w:ind w:left="1410" w:hanging="360"/>
      </w:pPr>
      <w:rPr>
        <w:rFonts w:ascii="Symbol" w:hAnsi="Symbol" w:hint="default"/>
      </w:rPr>
    </w:lvl>
    <w:lvl w:ilvl="1" w:tplc="40090003" w:tentative="1">
      <w:start w:val="1"/>
      <w:numFmt w:val="bullet"/>
      <w:lvlText w:val="o"/>
      <w:lvlJc w:val="left"/>
      <w:pPr>
        <w:ind w:left="2130" w:hanging="360"/>
      </w:pPr>
      <w:rPr>
        <w:rFonts w:ascii="Courier New" w:hAnsi="Courier New" w:cs="Courier New" w:hint="default"/>
      </w:rPr>
    </w:lvl>
    <w:lvl w:ilvl="2" w:tplc="40090005" w:tentative="1">
      <w:start w:val="1"/>
      <w:numFmt w:val="bullet"/>
      <w:lvlText w:val=""/>
      <w:lvlJc w:val="left"/>
      <w:pPr>
        <w:ind w:left="2850" w:hanging="360"/>
      </w:pPr>
      <w:rPr>
        <w:rFonts w:ascii="Wingdings" w:hAnsi="Wingdings" w:hint="default"/>
      </w:rPr>
    </w:lvl>
    <w:lvl w:ilvl="3" w:tplc="40090001" w:tentative="1">
      <w:start w:val="1"/>
      <w:numFmt w:val="bullet"/>
      <w:lvlText w:val=""/>
      <w:lvlJc w:val="left"/>
      <w:pPr>
        <w:ind w:left="3570" w:hanging="360"/>
      </w:pPr>
      <w:rPr>
        <w:rFonts w:ascii="Symbol" w:hAnsi="Symbol" w:hint="default"/>
      </w:rPr>
    </w:lvl>
    <w:lvl w:ilvl="4" w:tplc="40090003" w:tentative="1">
      <w:start w:val="1"/>
      <w:numFmt w:val="bullet"/>
      <w:lvlText w:val="o"/>
      <w:lvlJc w:val="left"/>
      <w:pPr>
        <w:ind w:left="4290" w:hanging="360"/>
      </w:pPr>
      <w:rPr>
        <w:rFonts w:ascii="Courier New" w:hAnsi="Courier New" w:cs="Courier New" w:hint="default"/>
      </w:rPr>
    </w:lvl>
    <w:lvl w:ilvl="5" w:tplc="40090005" w:tentative="1">
      <w:start w:val="1"/>
      <w:numFmt w:val="bullet"/>
      <w:lvlText w:val=""/>
      <w:lvlJc w:val="left"/>
      <w:pPr>
        <w:ind w:left="5010" w:hanging="360"/>
      </w:pPr>
      <w:rPr>
        <w:rFonts w:ascii="Wingdings" w:hAnsi="Wingdings" w:hint="default"/>
      </w:rPr>
    </w:lvl>
    <w:lvl w:ilvl="6" w:tplc="40090001" w:tentative="1">
      <w:start w:val="1"/>
      <w:numFmt w:val="bullet"/>
      <w:lvlText w:val=""/>
      <w:lvlJc w:val="left"/>
      <w:pPr>
        <w:ind w:left="5730" w:hanging="360"/>
      </w:pPr>
      <w:rPr>
        <w:rFonts w:ascii="Symbol" w:hAnsi="Symbol" w:hint="default"/>
      </w:rPr>
    </w:lvl>
    <w:lvl w:ilvl="7" w:tplc="40090003" w:tentative="1">
      <w:start w:val="1"/>
      <w:numFmt w:val="bullet"/>
      <w:lvlText w:val="o"/>
      <w:lvlJc w:val="left"/>
      <w:pPr>
        <w:ind w:left="6450" w:hanging="360"/>
      </w:pPr>
      <w:rPr>
        <w:rFonts w:ascii="Courier New" w:hAnsi="Courier New" w:cs="Courier New" w:hint="default"/>
      </w:rPr>
    </w:lvl>
    <w:lvl w:ilvl="8" w:tplc="40090005" w:tentative="1">
      <w:start w:val="1"/>
      <w:numFmt w:val="bullet"/>
      <w:lvlText w:val=""/>
      <w:lvlJc w:val="left"/>
      <w:pPr>
        <w:ind w:left="7170" w:hanging="360"/>
      </w:pPr>
      <w:rPr>
        <w:rFonts w:ascii="Wingdings" w:hAnsi="Wingdings" w:hint="default"/>
      </w:rPr>
    </w:lvl>
  </w:abstractNum>
  <w:abstractNum w:abstractNumId="1">
    <w:nsid w:val="236E5E31"/>
    <w:multiLevelType w:val="hybridMultilevel"/>
    <w:tmpl w:val="014AD922"/>
    <w:lvl w:ilvl="0" w:tplc="CEA88904">
      <w:start w:val="7"/>
      <w:numFmt w:val="bullet"/>
      <w:lvlText w:val=""/>
      <w:lvlJc w:val="left"/>
      <w:pPr>
        <w:ind w:left="460" w:hanging="360"/>
      </w:pPr>
      <w:rPr>
        <w:rFonts w:ascii="Symbol" w:eastAsia="Calibri" w:hAnsi="Symbol" w:cs="Calibri" w:hint="default"/>
      </w:rPr>
    </w:lvl>
    <w:lvl w:ilvl="1" w:tplc="40090003" w:tentative="1">
      <w:start w:val="1"/>
      <w:numFmt w:val="bullet"/>
      <w:lvlText w:val="o"/>
      <w:lvlJc w:val="left"/>
      <w:pPr>
        <w:ind w:left="1180" w:hanging="360"/>
      </w:pPr>
      <w:rPr>
        <w:rFonts w:ascii="Courier New" w:hAnsi="Courier New" w:cs="Courier New" w:hint="default"/>
      </w:rPr>
    </w:lvl>
    <w:lvl w:ilvl="2" w:tplc="40090005" w:tentative="1">
      <w:start w:val="1"/>
      <w:numFmt w:val="bullet"/>
      <w:lvlText w:val=""/>
      <w:lvlJc w:val="left"/>
      <w:pPr>
        <w:ind w:left="1900" w:hanging="360"/>
      </w:pPr>
      <w:rPr>
        <w:rFonts w:ascii="Wingdings" w:hAnsi="Wingdings" w:hint="default"/>
      </w:rPr>
    </w:lvl>
    <w:lvl w:ilvl="3" w:tplc="40090001" w:tentative="1">
      <w:start w:val="1"/>
      <w:numFmt w:val="bullet"/>
      <w:lvlText w:val=""/>
      <w:lvlJc w:val="left"/>
      <w:pPr>
        <w:ind w:left="2620" w:hanging="360"/>
      </w:pPr>
      <w:rPr>
        <w:rFonts w:ascii="Symbol" w:hAnsi="Symbol" w:hint="default"/>
      </w:rPr>
    </w:lvl>
    <w:lvl w:ilvl="4" w:tplc="40090003" w:tentative="1">
      <w:start w:val="1"/>
      <w:numFmt w:val="bullet"/>
      <w:lvlText w:val="o"/>
      <w:lvlJc w:val="left"/>
      <w:pPr>
        <w:ind w:left="3340" w:hanging="360"/>
      </w:pPr>
      <w:rPr>
        <w:rFonts w:ascii="Courier New" w:hAnsi="Courier New" w:cs="Courier New" w:hint="default"/>
      </w:rPr>
    </w:lvl>
    <w:lvl w:ilvl="5" w:tplc="40090005" w:tentative="1">
      <w:start w:val="1"/>
      <w:numFmt w:val="bullet"/>
      <w:lvlText w:val=""/>
      <w:lvlJc w:val="left"/>
      <w:pPr>
        <w:ind w:left="4060" w:hanging="360"/>
      </w:pPr>
      <w:rPr>
        <w:rFonts w:ascii="Wingdings" w:hAnsi="Wingdings" w:hint="default"/>
      </w:rPr>
    </w:lvl>
    <w:lvl w:ilvl="6" w:tplc="40090001" w:tentative="1">
      <w:start w:val="1"/>
      <w:numFmt w:val="bullet"/>
      <w:lvlText w:val=""/>
      <w:lvlJc w:val="left"/>
      <w:pPr>
        <w:ind w:left="4780" w:hanging="360"/>
      </w:pPr>
      <w:rPr>
        <w:rFonts w:ascii="Symbol" w:hAnsi="Symbol" w:hint="default"/>
      </w:rPr>
    </w:lvl>
    <w:lvl w:ilvl="7" w:tplc="40090003" w:tentative="1">
      <w:start w:val="1"/>
      <w:numFmt w:val="bullet"/>
      <w:lvlText w:val="o"/>
      <w:lvlJc w:val="left"/>
      <w:pPr>
        <w:ind w:left="5500" w:hanging="360"/>
      </w:pPr>
      <w:rPr>
        <w:rFonts w:ascii="Courier New" w:hAnsi="Courier New" w:cs="Courier New" w:hint="default"/>
      </w:rPr>
    </w:lvl>
    <w:lvl w:ilvl="8" w:tplc="40090005" w:tentative="1">
      <w:start w:val="1"/>
      <w:numFmt w:val="bullet"/>
      <w:lvlText w:val=""/>
      <w:lvlJc w:val="left"/>
      <w:pPr>
        <w:ind w:left="6220" w:hanging="360"/>
      </w:pPr>
      <w:rPr>
        <w:rFonts w:ascii="Wingdings" w:hAnsi="Wingdings" w:hint="default"/>
      </w:rPr>
    </w:lvl>
  </w:abstractNum>
  <w:abstractNum w:abstractNumId="2">
    <w:nsid w:val="3BDC34DF"/>
    <w:multiLevelType w:val="hybridMultilevel"/>
    <w:tmpl w:val="22127D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3B249C6"/>
    <w:multiLevelType w:val="multilevel"/>
    <w:tmpl w:val="E522043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nsid w:val="5A4C591E"/>
    <w:multiLevelType w:val="multilevel"/>
    <w:tmpl w:val="3C18EF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7857AD5"/>
    <w:multiLevelType w:val="hybridMultilevel"/>
    <w:tmpl w:val="893076D2"/>
    <w:lvl w:ilvl="0" w:tplc="40090001">
      <w:start w:val="2012"/>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F0"/>
    <w:rsid w:val="000248E6"/>
    <w:rsid w:val="000362AE"/>
    <w:rsid w:val="00046E76"/>
    <w:rsid w:val="00051EFF"/>
    <w:rsid w:val="000A12FC"/>
    <w:rsid w:val="000A5016"/>
    <w:rsid w:val="000B48ED"/>
    <w:rsid w:val="000D3C43"/>
    <w:rsid w:val="000F393D"/>
    <w:rsid w:val="000F4D22"/>
    <w:rsid w:val="00110F6B"/>
    <w:rsid w:val="00124BE3"/>
    <w:rsid w:val="00126FA9"/>
    <w:rsid w:val="00144C73"/>
    <w:rsid w:val="00151387"/>
    <w:rsid w:val="00162F80"/>
    <w:rsid w:val="00164452"/>
    <w:rsid w:val="00184270"/>
    <w:rsid w:val="00196EFE"/>
    <w:rsid w:val="001A3B80"/>
    <w:rsid w:val="001E0294"/>
    <w:rsid w:val="001E152D"/>
    <w:rsid w:val="001E27AF"/>
    <w:rsid w:val="001E2EB5"/>
    <w:rsid w:val="001F5482"/>
    <w:rsid w:val="001F7894"/>
    <w:rsid w:val="002260BD"/>
    <w:rsid w:val="00253766"/>
    <w:rsid w:val="00271B32"/>
    <w:rsid w:val="002E4216"/>
    <w:rsid w:val="002F0263"/>
    <w:rsid w:val="00303571"/>
    <w:rsid w:val="0031445C"/>
    <w:rsid w:val="00323E37"/>
    <w:rsid w:val="00367592"/>
    <w:rsid w:val="00384D42"/>
    <w:rsid w:val="00390C80"/>
    <w:rsid w:val="00393FDC"/>
    <w:rsid w:val="003A4E9B"/>
    <w:rsid w:val="003B0927"/>
    <w:rsid w:val="003B1E0B"/>
    <w:rsid w:val="003E0C31"/>
    <w:rsid w:val="003E56FB"/>
    <w:rsid w:val="004175ED"/>
    <w:rsid w:val="00432DBC"/>
    <w:rsid w:val="004348D8"/>
    <w:rsid w:val="00454505"/>
    <w:rsid w:val="004566E2"/>
    <w:rsid w:val="004977BE"/>
    <w:rsid w:val="004B3A82"/>
    <w:rsid w:val="004E08C9"/>
    <w:rsid w:val="0050433B"/>
    <w:rsid w:val="00554BC6"/>
    <w:rsid w:val="005E1444"/>
    <w:rsid w:val="005E267D"/>
    <w:rsid w:val="006369C1"/>
    <w:rsid w:val="00662021"/>
    <w:rsid w:val="00665659"/>
    <w:rsid w:val="006A1C49"/>
    <w:rsid w:val="006B2C0E"/>
    <w:rsid w:val="006F1506"/>
    <w:rsid w:val="00710AE3"/>
    <w:rsid w:val="007136F1"/>
    <w:rsid w:val="00713DAB"/>
    <w:rsid w:val="00740990"/>
    <w:rsid w:val="0076041F"/>
    <w:rsid w:val="00774858"/>
    <w:rsid w:val="007754E7"/>
    <w:rsid w:val="00783CC4"/>
    <w:rsid w:val="007B5372"/>
    <w:rsid w:val="007D345C"/>
    <w:rsid w:val="007F0419"/>
    <w:rsid w:val="008271A6"/>
    <w:rsid w:val="008711D4"/>
    <w:rsid w:val="00885B97"/>
    <w:rsid w:val="008A0EFC"/>
    <w:rsid w:val="008A1FEE"/>
    <w:rsid w:val="008B3493"/>
    <w:rsid w:val="008E3E2A"/>
    <w:rsid w:val="008F7312"/>
    <w:rsid w:val="00926A69"/>
    <w:rsid w:val="00930492"/>
    <w:rsid w:val="00931BB2"/>
    <w:rsid w:val="00947F74"/>
    <w:rsid w:val="00953FA0"/>
    <w:rsid w:val="0095717F"/>
    <w:rsid w:val="0096255D"/>
    <w:rsid w:val="009B6493"/>
    <w:rsid w:val="009C41BB"/>
    <w:rsid w:val="009E53C0"/>
    <w:rsid w:val="009E7817"/>
    <w:rsid w:val="009F11B1"/>
    <w:rsid w:val="009F3235"/>
    <w:rsid w:val="009F3C2A"/>
    <w:rsid w:val="00A54117"/>
    <w:rsid w:val="00A67C58"/>
    <w:rsid w:val="00A67FC4"/>
    <w:rsid w:val="00A7554D"/>
    <w:rsid w:val="00AB5002"/>
    <w:rsid w:val="00AE00F0"/>
    <w:rsid w:val="00AF7F21"/>
    <w:rsid w:val="00B02877"/>
    <w:rsid w:val="00B1009A"/>
    <w:rsid w:val="00B17775"/>
    <w:rsid w:val="00B30732"/>
    <w:rsid w:val="00B37107"/>
    <w:rsid w:val="00BA6AAC"/>
    <w:rsid w:val="00BA7C4C"/>
    <w:rsid w:val="00BC4682"/>
    <w:rsid w:val="00BF4975"/>
    <w:rsid w:val="00C128E1"/>
    <w:rsid w:val="00C216DF"/>
    <w:rsid w:val="00C370E5"/>
    <w:rsid w:val="00C47779"/>
    <w:rsid w:val="00C62772"/>
    <w:rsid w:val="00C758C5"/>
    <w:rsid w:val="00CB2A00"/>
    <w:rsid w:val="00CF1F24"/>
    <w:rsid w:val="00D13014"/>
    <w:rsid w:val="00D364B9"/>
    <w:rsid w:val="00D63E82"/>
    <w:rsid w:val="00D82A63"/>
    <w:rsid w:val="00DC2BF7"/>
    <w:rsid w:val="00DE5AB4"/>
    <w:rsid w:val="00DF4BD0"/>
    <w:rsid w:val="00E7794B"/>
    <w:rsid w:val="00EB3A06"/>
    <w:rsid w:val="00EF456C"/>
    <w:rsid w:val="00F063D1"/>
    <w:rsid w:val="00F23F67"/>
    <w:rsid w:val="00F24C4A"/>
    <w:rsid w:val="00F5061C"/>
    <w:rsid w:val="00FA15C6"/>
    <w:rsid w:val="00FC478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71B9B2-148A-4EDA-8E3F-6309181E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17775"/>
    <w:pPr>
      <w:tabs>
        <w:tab w:val="center" w:pos="4513"/>
        <w:tab w:val="right" w:pos="9026"/>
      </w:tabs>
    </w:pPr>
  </w:style>
  <w:style w:type="character" w:customStyle="1" w:styleId="HeaderChar">
    <w:name w:val="Header Char"/>
    <w:basedOn w:val="DefaultParagraphFont"/>
    <w:link w:val="Header"/>
    <w:uiPriority w:val="99"/>
    <w:rsid w:val="00B17775"/>
  </w:style>
  <w:style w:type="paragraph" w:styleId="Footer">
    <w:name w:val="footer"/>
    <w:basedOn w:val="Normal"/>
    <w:link w:val="FooterChar"/>
    <w:uiPriority w:val="99"/>
    <w:unhideWhenUsed/>
    <w:rsid w:val="00B17775"/>
    <w:pPr>
      <w:tabs>
        <w:tab w:val="center" w:pos="4513"/>
        <w:tab w:val="right" w:pos="9026"/>
      </w:tabs>
    </w:pPr>
  </w:style>
  <w:style w:type="character" w:customStyle="1" w:styleId="FooterChar">
    <w:name w:val="Footer Char"/>
    <w:basedOn w:val="DefaultParagraphFont"/>
    <w:link w:val="Footer"/>
    <w:uiPriority w:val="99"/>
    <w:rsid w:val="00B17775"/>
  </w:style>
  <w:style w:type="paragraph" w:styleId="ListParagraph">
    <w:name w:val="List Paragraph"/>
    <w:basedOn w:val="Normal"/>
    <w:uiPriority w:val="34"/>
    <w:qFormat/>
    <w:rsid w:val="00126FA9"/>
    <w:pPr>
      <w:ind w:left="720"/>
      <w:contextualSpacing/>
    </w:pPr>
  </w:style>
  <w:style w:type="table" w:styleId="TableGrid">
    <w:name w:val="Table Grid"/>
    <w:basedOn w:val="TableNormal"/>
    <w:uiPriority w:val="59"/>
    <w:rsid w:val="003B1E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67C58"/>
    <w:rPr>
      <w:color w:val="0000FF" w:themeColor="hyperlink"/>
      <w:u w:val="single"/>
    </w:rPr>
  </w:style>
  <w:style w:type="paragraph" w:styleId="BalloonText">
    <w:name w:val="Balloon Text"/>
    <w:basedOn w:val="Normal"/>
    <w:link w:val="BalloonTextChar"/>
    <w:uiPriority w:val="99"/>
    <w:semiHidden/>
    <w:unhideWhenUsed/>
    <w:rsid w:val="008E3E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E2A"/>
    <w:rPr>
      <w:rFonts w:ascii="Segoe UI" w:hAnsi="Segoe UI" w:cs="Segoe UI"/>
      <w:sz w:val="18"/>
      <w:szCs w:val="18"/>
    </w:rPr>
  </w:style>
  <w:style w:type="paragraph" w:styleId="NoSpacing">
    <w:name w:val="No Spacing"/>
    <w:link w:val="NoSpacingChar"/>
    <w:uiPriority w:val="1"/>
    <w:qFormat/>
    <w:rsid w:val="00713DAB"/>
    <w:rPr>
      <w:rFonts w:asciiTheme="minorHAnsi" w:eastAsiaTheme="minorHAnsi" w:hAnsiTheme="minorHAnsi" w:cstheme="minorBidi"/>
      <w:sz w:val="22"/>
      <w:szCs w:val="22"/>
      <w:lang w:val="en-IN"/>
    </w:rPr>
  </w:style>
  <w:style w:type="character" w:customStyle="1" w:styleId="NoSpacingChar">
    <w:name w:val="No Spacing Char"/>
    <w:basedOn w:val="DefaultParagraphFont"/>
    <w:link w:val="NoSpacing"/>
    <w:uiPriority w:val="1"/>
    <w:rsid w:val="00713DAB"/>
    <w:rPr>
      <w:rFonts w:asciiTheme="minorHAnsi" w:eastAsiaTheme="minorHAnsi" w:hAnsiTheme="minorHAnsi" w:cstheme="minorBid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6604">
      <w:bodyDiv w:val="1"/>
      <w:marLeft w:val="0"/>
      <w:marRight w:val="0"/>
      <w:marTop w:val="0"/>
      <w:marBottom w:val="0"/>
      <w:divBdr>
        <w:top w:val="none" w:sz="0" w:space="0" w:color="auto"/>
        <w:left w:val="none" w:sz="0" w:space="0" w:color="auto"/>
        <w:bottom w:val="none" w:sz="0" w:space="0" w:color="auto"/>
        <w:right w:val="none" w:sz="0" w:space="0" w:color="auto"/>
      </w:divBdr>
    </w:div>
    <w:div w:id="126746698">
      <w:bodyDiv w:val="1"/>
      <w:marLeft w:val="0"/>
      <w:marRight w:val="0"/>
      <w:marTop w:val="0"/>
      <w:marBottom w:val="0"/>
      <w:divBdr>
        <w:top w:val="none" w:sz="0" w:space="0" w:color="auto"/>
        <w:left w:val="none" w:sz="0" w:space="0" w:color="auto"/>
        <w:bottom w:val="none" w:sz="0" w:space="0" w:color="auto"/>
        <w:right w:val="none" w:sz="0" w:space="0" w:color="auto"/>
      </w:divBdr>
    </w:div>
    <w:div w:id="160660792">
      <w:bodyDiv w:val="1"/>
      <w:marLeft w:val="0"/>
      <w:marRight w:val="0"/>
      <w:marTop w:val="0"/>
      <w:marBottom w:val="0"/>
      <w:divBdr>
        <w:top w:val="none" w:sz="0" w:space="0" w:color="auto"/>
        <w:left w:val="none" w:sz="0" w:space="0" w:color="auto"/>
        <w:bottom w:val="none" w:sz="0" w:space="0" w:color="auto"/>
        <w:right w:val="none" w:sz="0" w:space="0" w:color="auto"/>
      </w:divBdr>
    </w:div>
    <w:div w:id="942229244">
      <w:bodyDiv w:val="1"/>
      <w:marLeft w:val="0"/>
      <w:marRight w:val="0"/>
      <w:marTop w:val="0"/>
      <w:marBottom w:val="0"/>
      <w:divBdr>
        <w:top w:val="none" w:sz="0" w:space="0" w:color="auto"/>
        <w:left w:val="none" w:sz="0" w:space="0" w:color="auto"/>
        <w:bottom w:val="none" w:sz="0" w:space="0" w:color="auto"/>
        <w:right w:val="none" w:sz="0" w:space="0" w:color="auto"/>
      </w:divBdr>
    </w:div>
    <w:div w:id="1264679740">
      <w:bodyDiv w:val="1"/>
      <w:marLeft w:val="0"/>
      <w:marRight w:val="0"/>
      <w:marTop w:val="0"/>
      <w:marBottom w:val="0"/>
      <w:divBdr>
        <w:top w:val="none" w:sz="0" w:space="0" w:color="auto"/>
        <w:left w:val="none" w:sz="0" w:space="0" w:color="auto"/>
        <w:bottom w:val="none" w:sz="0" w:space="0" w:color="auto"/>
        <w:right w:val="none" w:sz="0" w:space="0" w:color="auto"/>
      </w:divBdr>
    </w:div>
    <w:div w:id="1498695037">
      <w:bodyDiv w:val="1"/>
      <w:marLeft w:val="0"/>
      <w:marRight w:val="0"/>
      <w:marTop w:val="0"/>
      <w:marBottom w:val="0"/>
      <w:divBdr>
        <w:top w:val="none" w:sz="0" w:space="0" w:color="auto"/>
        <w:left w:val="none" w:sz="0" w:space="0" w:color="auto"/>
        <w:bottom w:val="none" w:sz="0" w:space="0" w:color="auto"/>
        <w:right w:val="none" w:sz="0" w:space="0" w:color="auto"/>
      </w:divBdr>
    </w:div>
    <w:div w:id="1642928954">
      <w:bodyDiv w:val="1"/>
      <w:marLeft w:val="0"/>
      <w:marRight w:val="0"/>
      <w:marTop w:val="0"/>
      <w:marBottom w:val="0"/>
      <w:divBdr>
        <w:top w:val="none" w:sz="0" w:space="0" w:color="auto"/>
        <w:left w:val="none" w:sz="0" w:space="0" w:color="auto"/>
        <w:bottom w:val="none" w:sz="0" w:space="0" w:color="auto"/>
        <w:right w:val="none" w:sz="0" w:space="0" w:color="auto"/>
      </w:divBdr>
    </w:div>
    <w:div w:id="1836023013">
      <w:bodyDiv w:val="1"/>
      <w:marLeft w:val="0"/>
      <w:marRight w:val="0"/>
      <w:marTop w:val="0"/>
      <w:marBottom w:val="0"/>
      <w:divBdr>
        <w:top w:val="none" w:sz="0" w:space="0" w:color="auto"/>
        <w:left w:val="none" w:sz="0" w:space="0" w:color="auto"/>
        <w:bottom w:val="none" w:sz="0" w:space="0" w:color="auto"/>
        <w:right w:val="none" w:sz="0" w:space="0" w:color="auto"/>
      </w:divBdr>
    </w:div>
    <w:div w:id="1887832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sdm.gov.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9F5F-6E44-44A3-9B32-3580E639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Varun</dc:creator>
  <cp:lastModifiedBy>admin</cp:lastModifiedBy>
  <cp:revision>3</cp:revision>
  <cp:lastPrinted>2017-07-18T07:34:00Z</cp:lastPrinted>
  <dcterms:created xsi:type="dcterms:W3CDTF">2017-07-19T09:00:00Z</dcterms:created>
  <dcterms:modified xsi:type="dcterms:W3CDTF">2017-07-19T09:00:00Z</dcterms:modified>
</cp:coreProperties>
</file>